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8D" w:rsidRPr="007A6FE4" w:rsidRDefault="0070618D" w:rsidP="0070618D">
      <w:pPr>
        <w:spacing w:line="276" w:lineRule="auto"/>
        <w:ind w:left="720" w:hanging="720"/>
        <w:contextualSpacing/>
        <w:jc w:val="both"/>
        <w:rPr>
          <w:rFonts w:eastAsia="Lucida Sans Unicode"/>
          <w:kern w:val="1"/>
          <w:sz w:val="22"/>
          <w:szCs w:val="22"/>
          <w:lang w:val="en-US"/>
        </w:rPr>
      </w:pPr>
      <w:r w:rsidRPr="007A6FE4">
        <w:rPr>
          <w:sz w:val="22"/>
          <w:szCs w:val="22"/>
        </w:rPr>
        <w:t xml:space="preserve">nr. </w:t>
      </w:r>
      <w:r w:rsidRPr="007A6FE4">
        <w:rPr>
          <w:sz w:val="22"/>
          <w:szCs w:val="22"/>
        </w:rPr>
        <w:tab/>
        <w:t xml:space="preserve">    din 08.02.2022</w:t>
      </w:r>
      <w:r w:rsidRPr="007A6FE4">
        <w:rPr>
          <w:sz w:val="22"/>
          <w:szCs w:val="22"/>
        </w:rPr>
        <w:tab/>
      </w:r>
      <w:r w:rsidRPr="007A6FE4">
        <w:rPr>
          <w:sz w:val="22"/>
          <w:szCs w:val="22"/>
        </w:rPr>
        <w:tab/>
      </w:r>
      <w:r w:rsidRPr="007A6FE4">
        <w:rPr>
          <w:sz w:val="22"/>
          <w:szCs w:val="22"/>
        </w:rPr>
        <w:tab/>
      </w:r>
      <w:r w:rsidRPr="007A6FE4">
        <w:rPr>
          <w:sz w:val="22"/>
          <w:szCs w:val="22"/>
        </w:rPr>
        <w:tab/>
      </w:r>
      <w:r w:rsidRPr="007A6FE4">
        <w:rPr>
          <w:sz w:val="22"/>
          <w:szCs w:val="22"/>
        </w:rPr>
        <w:tab/>
        <w:t xml:space="preserve">  </w:t>
      </w:r>
      <w:r w:rsidRPr="007A6FE4">
        <w:rPr>
          <w:sz w:val="22"/>
          <w:szCs w:val="22"/>
        </w:rPr>
        <w:tab/>
      </w:r>
      <w:r w:rsidRPr="007A6FE4">
        <w:rPr>
          <w:sz w:val="22"/>
          <w:szCs w:val="22"/>
        </w:rPr>
        <w:tab/>
      </w:r>
      <w:r w:rsidRPr="007A6FE4">
        <w:rPr>
          <w:sz w:val="22"/>
          <w:szCs w:val="22"/>
        </w:rPr>
        <w:tab/>
      </w:r>
      <w:r w:rsidRPr="007A6FE4">
        <w:rPr>
          <w:sz w:val="22"/>
          <w:szCs w:val="22"/>
        </w:rPr>
        <w:tab/>
      </w:r>
      <w:r w:rsidRPr="007A6FE4">
        <w:rPr>
          <w:sz w:val="22"/>
          <w:szCs w:val="22"/>
        </w:rPr>
        <w:tab/>
      </w:r>
      <w:r w:rsidRPr="007A6FE4">
        <w:rPr>
          <w:sz w:val="22"/>
          <w:szCs w:val="22"/>
        </w:rPr>
        <w:tab/>
      </w:r>
      <w:r w:rsidRPr="007A6FE4">
        <w:rPr>
          <w:sz w:val="22"/>
          <w:szCs w:val="22"/>
        </w:rPr>
        <w:tab/>
      </w:r>
      <w:r w:rsidRPr="007A6FE4">
        <w:rPr>
          <w:sz w:val="22"/>
          <w:szCs w:val="22"/>
        </w:rPr>
        <w:tab/>
      </w:r>
      <w:r w:rsidRPr="007A6FE4">
        <w:rPr>
          <w:sz w:val="22"/>
          <w:szCs w:val="22"/>
        </w:rPr>
        <w:tab/>
      </w:r>
      <w:r w:rsidRPr="007A6FE4">
        <w:rPr>
          <w:sz w:val="22"/>
          <w:szCs w:val="22"/>
        </w:rPr>
        <w:tab/>
      </w:r>
      <w:r w:rsidRPr="007A6FE4">
        <w:rPr>
          <w:sz w:val="22"/>
          <w:szCs w:val="22"/>
        </w:rPr>
        <w:tab/>
        <w:t xml:space="preserve">                                           avizat</w:t>
      </w:r>
    </w:p>
    <w:p w:rsidR="0070618D" w:rsidRPr="007A6FE4" w:rsidRDefault="0070618D" w:rsidP="0070618D">
      <w:pPr>
        <w:spacing w:line="276" w:lineRule="auto"/>
        <w:contextualSpacing/>
        <w:jc w:val="right"/>
        <w:rPr>
          <w:rFonts w:eastAsia="Lucida Sans Unicode"/>
          <w:kern w:val="1"/>
          <w:sz w:val="22"/>
          <w:szCs w:val="22"/>
          <w:lang w:val="en-US"/>
        </w:rPr>
      </w:pPr>
      <w:r w:rsidRPr="007A6FE4">
        <w:rPr>
          <w:rFonts w:eastAsia="Lucida Sans Unicode"/>
          <w:kern w:val="1"/>
          <w:sz w:val="22"/>
          <w:szCs w:val="22"/>
          <w:lang w:val="en-US"/>
        </w:rPr>
        <w:t>Secretar general UAT</w:t>
      </w:r>
    </w:p>
    <w:p w:rsidR="0070618D" w:rsidRPr="007A6FE4" w:rsidRDefault="0070618D" w:rsidP="0070618D">
      <w:pPr>
        <w:spacing w:line="276" w:lineRule="auto"/>
        <w:contextualSpacing/>
        <w:jc w:val="right"/>
        <w:rPr>
          <w:rFonts w:eastAsia="Lucida Sans Unicode"/>
          <w:kern w:val="1"/>
          <w:sz w:val="22"/>
          <w:szCs w:val="22"/>
          <w:lang w:val="en-US"/>
        </w:rPr>
      </w:pPr>
      <w:r w:rsidRPr="007A6FE4">
        <w:rPr>
          <w:rFonts w:eastAsia="Lucida Sans Unicode"/>
          <w:kern w:val="1"/>
          <w:sz w:val="22"/>
          <w:szCs w:val="22"/>
          <w:lang w:val="en-US"/>
        </w:rPr>
        <w:t>Vladimir Toda</w:t>
      </w:r>
    </w:p>
    <w:p w:rsidR="00137EC8" w:rsidRPr="0070618D" w:rsidRDefault="00137EC8" w:rsidP="00137EC8">
      <w:pPr>
        <w:spacing w:line="276" w:lineRule="auto"/>
        <w:contextualSpacing/>
        <w:jc w:val="center"/>
        <w:rPr>
          <w:b/>
          <w:sz w:val="22"/>
          <w:szCs w:val="22"/>
        </w:rPr>
      </w:pPr>
      <w:r w:rsidRPr="0070618D">
        <w:rPr>
          <w:b/>
          <w:sz w:val="22"/>
          <w:szCs w:val="22"/>
        </w:rPr>
        <w:t>PROIECT  LA</w:t>
      </w:r>
    </w:p>
    <w:p w:rsidR="00137EC8" w:rsidRPr="0070618D" w:rsidRDefault="00933D24" w:rsidP="00137EC8">
      <w:pPr>
        <w:spacing w:line="276" w:lineRule="auto"/>
        <w:contextualSpacing/>
        <w:jc w:val="center"/>
        <w:rPr>
          <w:b/>
          <w:sz w:val="22"/>
          <w:szCs w:val="22"/>
          <w:lang w:val="en-US" w:eastAsia="en-GB"/>
        </w:rPr>
      </w:pPr>
      <w:proofErr w:type="gramStart"/>
      <w:r>
        <w:rPr>
          <w:b/>
          <w:sz w:val="22"/>
          <w:szCs w:val="22"/>
          <w:lang w:val="en-US" w:eastAsia="en-GB"/>
        </w:rPr>
        <w:t>HOTĂRÂREA NR.</w:t>
      </w:r>
      <w:proofErr w:type="gramEnd"/>
      <w:r>
        <w:rPr>
          <w:b/>
          <w:sz w:val="22"/>
          <w:szCs w:val="22"/>
          <w:lang w:val="en-US" w:eastAsia="en-GB"/>
        </w:rPr>
        <w:t xml:space="preserve">  __ </w:t>
      </w:r>
      <w:proofErr w:type="gramStart"/>
      <w:r>
        <w:rPr>
          <w:b/>
          <w:sz w:val="22"/>
          <w:szCs w:val="22"/>
          <w:lang w:val="en-US" w:eastAsia="en-GB"/>
        </w:rPr>
        <w:t>din</w:t>
      </w:r>
      <w:proofErr w:type="gramEnd"/>
      <w:r>
        <w:rPr>
          <w:b/>
          <w:sz w:val="22"/>
          <w:szCs w:val="22"/>
          <w:lang w:val="en-US" w:eastAsia="en-GB"/>
        </w:rPr>
        <w:t xml:space="preserve"> 1</w:t>
      </w:r>
      <w:r w:rsidR="00D21134" w:rsidRPr="0070618D">
        <w:rPr>
          <w:b/>
          <w:sz w:val="22"/>
          <w:szCs w:val="22"/>
          <w:lang w:val="en-US" w:eastAsia="en-GB"/>
        </w:rPr>
        <w:t>8.02</w:t>
      </w:r>
      <w:r w:rsidR="00137EC8" w:rsidRPr="0070618D">
        <w:rPr>
          <w:b/>
          <w:sz w:val="22"/>
          <w:szCs w:val="22"/>
          <w:lang w:val="en-US" w:eastAsia="en-GB"/>
        </w:rPr>
        <w:t>.2022</w:t>
      </w:r>
    </w:p>
    <w:p w:rsidR="0070618D" w:rsidRPr="0070618D" w:rsidRDefault="0070618D" w:rsidP="0070618D">
      <w:pPr>
        <w:spacing w:line="276" w:lineRule="auto"/>
        <w:contextualSpacing/>
        <w:jc w:val="center"/>
        <w:rPr>
          <w:b/>
          <w:sz w:val="22"/>
          <w:szCs w:val="22"/>
          <w:shd w:val="clear" w:color="auto" w:fill="FFFFFF"/>
        </w:rPr>
      </w:pPr>
      <w:r w:rsidRPr="0070618D">
        <w:rPr>
          <w:rFonts w:eastAsia="Calibri"/>
          <w:b/>
          <w:sz w:val="22"/>
          <w:szCs w:val="22"/>
          <w:lang w:eastAsia="en-US"/>
        </w:rPr>
        <w:t>pentru aprobarea Regulamentului p</w:t>
      </w:r>
      <w:r w:rsidRPr="0070618D">
        <w:rPr>
          <w:b/>
          <w:sz w:val="22"/>
          <w:szCs w:val="22"/>
        </w:rPr>
        <w:t xml:space="preserve">rivind acordarea de finanţări nerambursabile de la bugetul local al Comunei Căianu </w:t>
      </w:r>
      <w:r w:rsidRPr="0070618D">
        <w:rPr>
          <w:b/>
          <w:bCs/>
          <w:sz w:val="22"/>
          <w:szCs w:val="22"/>
        </w:rPr>
        <w:t>pentru programele, proiectele şi acţiunile organizate în domeniul cultural</w:t>
      </w:r>
    </w:p>
    <w:p w:rsidR="0070618D" w:rsidRDefault="0070618D" w:rsidP="00137EC8">
      <w:pPr>
        <w:spacing w:line="276" w:lineRule="auto"/>
        <w:contextualSpacing/>
        <w:jc w:val="center"/>
        <w:rPr>
          <w:b/>
          <w:sz w:val="22"/>
          <w:szCs w:val="22"/>
        </w:rPr>
      </w:pPr>
    </w:p>
    <w:p w:rsidR="0070618D" w:rsidRPr="007A6FE4" w:rsidRDefault="0070618D" w:rsidP="0070618D">
      <w:pPr>
        <w:autoSpaceDE w:val="0"/>
        <w:autoSpaceDN w:val="0"/>
        <w:adjustRightInd w:val="0"/>
        <w:spacing w:line="276" w:lineRule="auto"/>
        <w:ind w:firstLine="708"/>
        <w:contextualSpacing/>
        <w:jc w:val="both"/>
        <w:rPr>
          <w:sz w:val="22"/>
          <w:szCs w:val="22"/>
        </w:rPr>
      </w:pPr>
      <w:r w:rsidRPr="007A6FE4">
        <w:rPr>
          <w:sz w:val="22"/>
          <w:szCs w:val="22"/>
        </w:rPr>
        <w:t xml:space="preserve">Primarul Comunei Căianu, Daniel Crișan. </w:t>
      </w:r>
    </w:p>
    <w:p w:rsidR="0070618D" w:rsidRDefault="0070618D" w:rsidP="0070618D">
      <w:pPr>
        <w:autoSpaceDE w:val="0"/>
        <w:autoSpaceDN w:val="0"/>
        <w:adjustRightInd w:val="0"/>
        <w:spacing w:line="276" w:lineRule="auto"/>
        <w:ind w:firstLine="708"/>
        <w:contextualSpacing/>
        <w:jc w:val="both"/>
        <w:rPr>
          <w:sz w:val="22"/>
          <w:szCs w:val="22"/>
          <w:lang w:val="en-US"/>
        </w:rPr>
      </w:pPr>
      <w:r w:rsidRPr="007A6FE4">
        <w:rPr>
          <w:sz w:val="22"/>
          <w:szCs w:val="22"/>
        </w:rPr>
        <w:t>Având în vedere</w:t>
      </w:r>
      <w:r w:rsidRPr="007A6FE4">
        <w:rPr>
          <w:sz w:val="22"/>
          <w:szCs w:val="22"/>
          <w:lang w:val="en-US"/>
        </w:rPr>
        <w:t>:</w:t>
      </w:r>
    </w:p>
    <w:p w:rsidR="0070618D" w:rsidRDefault="0070618D" w:rsidP="0070618D">
      <w:pPr>
        <w:spacing w:line="276" w:lineRule="auto"/>
        <w:ind w:firstLine="708"/>
        <w:jc w:val="both"/>
        <w:rPr>
          <w:color w:val="000000" w:themeColor="text1"/>
          <w:sz w:val="22"/>
          <w:szCs w:val="22"/>
        </w:rPr>
      </w:pPr>
      <w:r w:rsidRPr="0070618D">
        <w:rPr>
          <w:sz w:val="22"/>
          <w:szCs w:val="22"/>
          <w:lang w:val="en-US"/>
        </w:rPr>
        <w:t>-</w:t>
      </w:r>
      <w:r w:rsidRPr="0070618D">
        <w:rPr>
          <w:color w:val="000000" w:themeColor="text1"/>
          <w:sz w:val="22"/>
          <w:szCs w:val="22"/>
        </w:rPr>
        <w:t xml:space="preserve"> Referatul de aprobare prezentat de catre primarul Comunei, în calitatea </w:t>
      </w:r>
      <w:proofErr w:type="gramStart"/>
      <w:r w:rsidRPr="0070618D">
        <w:rPr>
          <w:color w:val="000000" w:themeColor="text1"/>
          <w:sz w:val="22"/>
          <w:szCs w:val="22"/>
        </w:rPr>
        <w:t>sa</w:t>
      </w:r>
      <w:proofErr w:type="gramEnd"/>
      <w:r w:rsidRPr="0070618D">
        <w:rPr>
          <w:color w:val="000000" w:themeColor="text1"/>
          <w:sz w:val="22"/>
          <w:szCs w:val="22"/>
        </w:rPr>
        <w:t xml:space="preserve"> de initiator, prin care se sustine necesitatea si oportunitatea proiectului</w:t>
      </w:r>
    </w:p>
    <w:p w:rsidR="0070618D" w:rsidRDefault="0070618D" w:rsidP="0070618D">
      <w:pPr>
        <w:spacing w:line="276" w:lineRule="auto"/>
        <w:ind w:firstLine="708"/>
        <w:jc w:val="both"/>
        <w:rPr>
          <w:sz w:val="22"/>
          <w:szCs w:val="22"/>
          <w:lang w:val="en-US"/>
        </w:rPr>
      </w:pPr>
      <w:r>
        <w:rPr>
          <w:color w:val="000000" w:themeColor="text1"/>
          <w:sz w:val="22"/>
          <w:szCs w:val="22"/>
        </w:rPr>
        <w:t xml:space="preserve">- </w:t>
      </w:r>
      <w:r w:rsidRPr="0070618D">
        <w:rPr>
          <w:sz w:val="22"/>
          <w:szCs w:val="22"/>
          <w:lang w:val="en-US"/>
        </w:rPr>
        <w:t>Legea privind regimul finanţărilor nerambursabile din fondurile publice alocate pentru activităţi nonprofit de interes general nr. 350/2005, cu modificările şi completările ulterioare;</w:t>
      </w:r>
    </w:p>
    <w:p w:rsidR="0070618D" w:rsidRPr="0070618D" w:rsidRDefault="0070618D" w:rsidP="0070618D">
      <w:pPr>
        <w:spacing w:line="276" w:lineRule="auto"/>
        <w:ind w:firstLine="708"/>
        <w:jc w:val="both"/>
        <w:rPr>
          <w:color w:val="000000" w:themeColor="text1"/>
          <w:sz w:val="22"/>
          <w:szCs w:val="22"/>
        </w:rPr>
      </w:pPr>
      <w:r>
        <w:rPr>
          <w:sz w:val="22"/>
          <w:szCs w:val="22"/>
          <w:lang w:val="en-US"/>
        </w:rPr>
        <w:t>-</w:t>
      </w:r>
      <w:r>
        <w:rPr>
          <w:color w:val="000000" w:themeColor="text1"/>
          <w:sz w:val="22"/>
          <w:szCs w:val="22"/>
        </w:rPr>
        <w:t xml:space="preserve"> </w:t>
      </w:r>
      <w:r w:rsidRPr="0070618D">
        <w:rPr>
          <w:sz w:val="22"/>
          <w:szCs w:val="22"/>
          <w:lang w:val="en-US"/>
        </w:rPr>
        <w:t>Legea privind finanțele publice locale nr. 273/2006, cu modificările și completările ulterioare;</w:t>
      </w:r>
    </w:p>
    <w:p w:rsidR="0070618D" w:rsidRPr="0070618D" w:rsidRDefault="0070618D" w:rsidP="0070618D">
      <w:pPr>
        <w:autoSpaceDE w:val="0"/>
        <w:autoSpaceDN w:val="0"/>
        <w:adjustRightInd w:val="0"/>
        <w:spacing w:line="276" w:lineRule="auto"/>
        <w:ind w:firstLine="708"/>
        <w:contextualSpacing/>
        <w:jc w:val="both"/>
        <w:rPr>
          <w:sz w:val="22"/>
          <w:szCs w:val="22"/>
          <w:lang w:val="en-US"/>
        </w:rPr>
      </w:pPr>
      <w:r>
        <w:rPr>
          <w:sz w:val="22"/>
          <w:szCs w:val="22"/>
          <w:lang w:val="en-US"/>
        </w:rPr>
        <w:t xml:space="preserve">- </w:t>
      </w:r>
      <w:r w:rsidRPr="0070618D">
        <w:rPr>
          <w:sz w:val="22"/>
          <w:szCs w:val="22"/>
          <w:lang w:val="en-US"/>
        </w:rPr>
        <w:t>Legea privind liberul acces la informaţiile de interes public nr. 544/2001, cu modificările şi completările ulterioare;</w:t>
      </w:r>
    </w:p>
    <w:p w:rsidR="0070618D" w:rsidRPr="0070618D" w:rsidRDefault="0070618D" w:rsidP="0070618D">
      <w:pPr>
        <w:autoSpaceDE w:val="0"/>
        <w:autoSpaceDN w:val="0"/>
        <w:adjustRightInd w:val="0"/>
        <w:spacing w:line="276" w:lineRule="auto"/>
        <w:ind w:firstLine="708"/>
        <w:contextualSpacing/>
        <w:jc w:val="both"/>
        <w:rPr>
          <w:sz w:val="22"/>
          <w:szCs w:val="22"/>
          <w:lang w:val="en-US"/>
        </w:rPr>
      </w:pPr>
      <w:r>
        <w:rPr>
          <w:sz w:val="22"/>
          <w:szCs w:val="22"/>
          <w:lang w:val="en-US"/>
        </w:rPr>
        <w:t xml:space="preserve">- </w:t>
      </w:r>
      <w:r w:rsidRPr="0070618D">
        <w:rPr>
          <w:sz w:val="22"/>
          <w:szCs w:val="22"/>
          <w:lang w:val="en-US"/>
        </w:rPr>
        <w:t>Legea nr. 94/1992 privind organizarea și funcționarea Curții de Conturi, cu modificările și completările ulterioare;</w:t>
      </w:r>
    </w:p>
    <w:p w:rsidR="0070618D" w:rsidRPr="0070618D" w:rsidRDefault="0070618D" w:rsidP="0070618D">
      <w:pPr>
        <w:autoSpaceDE w:val="0"/>
        <w:autoSpaceDN w:val="0"/>
        <w:adjustRightInd w:val="0"/>
        <w:spacing w:line="276" w:lineRule="auto"/>
        <w:ind w:firstLine="708"/>
        <w:contextualSpacing/>
        <w:jc w:val="both"/>
        <w:rPr>
          <w:sz w:val="22"/>
          <w:szCs w:val="22"/>
          <w:lang w:val="en-US"/>
        </w:rPr>
      </w:pPr>
      <w:proofErr w:type="gramStart"/>
      <w:r>
        <w:rPr>
          <w:sz w:val="22"/>
          <w:szCs w:val="22"/>
          <w:lang w:val="en-US"/>
        </w:rPr>
        <w:t xml:space="preserve">- </w:t>
      </w:r>
      <w:r w:rsidRPr="0070618D">
        <w:rPr>
          <w:sz w:val="22"/>
          <w:szCs w:val="22"/>
          <w:lang w:val="en-US"/>
        </w:rPr>
        <w:t>Ordonanţa Guvernului nr.</w:t>
      </w:r>
      <w:proofErr w:type="gramEnd"/>
      <w:r w:rsidRPr="0070618D">
        <w:rPr>
          <w:sz w:val="22"/>
          <w:szCs w:val="22"/>
          <w:lang w:val="en-US"/>
        </w:rPr>
        <w:t xml:space="preserve"> 51/1998 privind îmbunătățirea sistemului de finanțare a programelor, proiectelor și acțiunilor culturale, cu modificările și completările ulterioare; </w:t>
      </w:r>
    </w:p>
    <w:p w:rsidR="00137EC8" w:rsidRPr="00275005" w:rsidRDefault="00137EC8" w:rsidP="00137EC8">
      <w:pPr>
        <w:spacing w:line="276" w:lineRule="auto"/>
        <w:contextualSpacing/>
        <w:jc w:val="both"/>
        <w:rPr>
          <w:rFonts w:eastAsia="Calibri"/>
          <w:sz w:val="22"/>
          <w:szCs w:val="22"/>
          <w:lang w:eastAsia="en-US"/>
        </w:rPr>
      </w:pPr>
    </w:p>
    <w:p w:rsidR="0070618D" w:rsidRDefault="0070618D" w:rsidP="0070618D">
      <w:pPr>
        <w:spacing w:line="276" w:lineRule="auto"/>
        <w:contextualSpacing/>
        <w:jc w:val="both"/>
        <w:rPr>
          <w:sz w:val="22"/>
          <w:szCs w:val="22"/>
        </w:rPr>
      </w:pPr>
      <w:r w:rsidRPr="007A6FE4">
        <w:rPr>
          <w:sz w:val="22"/>
          <w:szCs w:val="22"/>
        </w:rPr>
        <w:t xml:space="preserve">         În temeiul prevederilor art. 129 alin. 1) și alin. 2 </w:t>
      </w:r>
      <w:r>
        <w:rPr>
          <w:sz w:val="22"/>
          <w:szCs w:val="22"/>
        </w:rPr>
        <w:t xml:space="preserve">coroborat cu art. 7 lit. d) </w:t>
      </w:r>
      <w:r w:rsidRPr="007A6FE4">
        <w:rPr>
          <w:sz w:val="22"/>
          <w:szCs w:val="22"/>
        </w:rPr>
        <w:t>și art. 196 alin. (1) lit. a) din OUG nr. 57/2019 privind Codul Administrativ</w:t>
      </w:r>
    </w:p>
    <w:p w:rsidR="00613A1F" w:rsidRPr="00275005" w:rsidRDefault="00613A1F" w:rsidP="00613A1F">
      <w:pPr>
        <w:spacing w:line="336" w:lineRule="auto"/>
        <w:contextualSpacing/>
        <w:jc w:val="both"/>
        <w:rPr>
          <w:bCs/>
          <w:sz w:val="22"/>
          <w:szCs w:val="22"/>
          <w:u w:val="single"/>
        </w:rPr>
      </w:pPr>
    </w:p>
    <w:p w:rsidR="00137EC8" w:rsidRPr="00275005" w:rsidRDefault="00137EC8" w:rsidP="00137EC8">
      <w:pPr>
        <w:pStyle w:val="BodyText"/>
        <w:spacing w:line="276" w:lineRule="auto"/>
        <w:contextualSpacing/>
        <w:rPr>
          <w:b/>
          <w:sz w:val="22"/>
          <w:szCs w:val="22"/>
        </w:rPr>
      </w:pPr>
      <w:r w:rsidRPr="00275005">
        <w:rPr>
          <w:b/>
          <w:sz w:val="22"/>
          <w:szCs w:val="22"/>
        </w:rPr>
        <w:t>INIȚIEZ URMĂTORUL PROIECT DE HOTĂRÂRE:</w:t>
      </w:r>
    </w:p>
    <w:p w:rsidR="00137EC8" w:rsidRPr="00275005" w:rsidRDefault="00137EC8" w:rsidP="00137EC8">
      <w:pPr>
        <w:pStyle w:val="BodyText"/>
        <w:spacing w:line="276" w:lineRule="auto"/>
        <w:contextualSpacing/>
        <w:jc w:val="both"/>
        <w:rPr>
          <w:sz w:val="22"/>
          <w:szCs w:val="22"/>
        </w:rPr>
      </w:pPr>
    </w:p>
    <w:p w:rsidR="0070618D" w:rsidRPr="0070618D" w:rsidRDefault="0070618D" w:rsidP="0070618D">
      <w:pPr>
        <w:spacing w:line="276" w:lineRule="auto"/>
        <w:contextualSpacing/>
        <w:jc w:val="both"/>
        <w:rPr>
          <w:sz w:val="22"/>
          <w:szCs w:val="22"/>
        </w:rPr>
      </w:pPr>
      <w:r w:rsidRPr="007A6FE4">
        <w:rPr>
          <w:rFonts w:eastAsia="Calibri"/>
          <w:sz w:val="22"/>
          <w:szCs w:val="22"/>
          <w:lang w:eastAsia="en-US"/>
        </w:rPr>
        <w:t xml:space="preserve">Art.1. </w:t>
      </w:r>
      <w:r w:rsidRPr="0070618D">
        <w:rPr>
          <w:rFonts w:eastAsia="Calibri"/>
          <w:sz w:val="22"/>
          <w:szCs w:val="22"/>
          <w:lang w:eastAsia="en-US"/>
        </w:rPr>
        <w:t xml:space="preserve">Se aprobă Regulamentul </w:t>
      </w:r>
      <w:r w:rsidRPr="0070618D">
        <w:rPr>
          <w:sz w:val="22"/>
          <w:szCs w:val="22"/>
        </w:rPr>
        <w:t xml:space="preserve">privind acordarea de finanţări nerambursabile de la bugetul local al Comunei Căianu </w:t>
      </w:r>
      <w:r w:rsidRPr="0070618D">
        <w:rPr>
          <w:bCs/>
          <w:sz w:val="22"/>
          <w:szCs w:val="22"/>
        </w:rPr>
        <w:t>pentru programele, proiectele şi acţiunile organizate în domeniul cultural</w:t>
      </w:r>
      <w:r w:rsidRPr="007A6FE4">
        <w:rPr>
          <w:sz w:val="22"/>
          <w:szCs w:val="22"/>
        </w:rPr>
        <w:t>, cuprins în Anexa 1, care face parte integrantă din prezenta hotărâre.</w:t>
      </w:r>
      <w:r w:rsidRPr="007A6FE4">
        <w:rPr>
          <w:rFonts w:eastAsia="Calibri"/>
          <w:sz w:val="22"/>
          <w:szCs w:val="22"/>
          <w:lang w:eastAsia="en-US"/>
        </w:rPr>
        <w:t>.</w:t>
      </w:r>
    </w:p>
    <w:p w:rsidR="0070618D" w:rsidRPr="007A6FE4" w:rsidRDefault="0070618D" w:rsidP="0070618D">
      <w:pPr>
        <w:spacing w:line="276" w:lineRule="auto"/>
        <w:contextualSpacing/>
        <w:jc w:val="both"/>
        <w:rPr>
          <w:rFonts w:eastAsia="Calibri"/>
          <w:sz w:val="22"/>
          <w:szCs w:val="22"/>
          <w:lang w:eastAsia="en-US"/>
        </w:rPr>
      </w:pPr>
      <w:r w:rsidRPr="007A6FE4">
        <w:rPr>
          <w:rFonts w:eastAsia="Calibri"/>
          <w:sz w:val="22"/>
          <w:szCs w:val="22"/>
          <w:lang w:eastAsia="en-US"/>
        </w:rPr>
        <w:t xml:space="preserve">Art.2. </w:t>
      </w:r>
      <w:r w:rsidRPr="007A6FE4">
        <w:rPr>
          <w:sz w:val="22"/>
          <w:szCs w:val="22"/>
        </w:rPr>
        <w:t>Cu ducereea la îndeplinire a prezentei hotărâri se încredințează Primarul comunei Căianu.</w:t>
      </w:r>
    </w:p>
    <w:p w:rsidR="0070618D" w:rsidRPr="007A6FE4" w:rsidRDefault="0070618D" w:rsidP="0070618D">
      <w:pPr>
        <w:spacing w:line="276" w:lineRule="auto"/>
        <w:contextualSpacing/>
        <w:jc w:val="both"/>
        <w:rPr>
          <w:sz w:val="22"/>
          <w:szCs w:val="22"/>
        </w:rPr>
      </w:pPr>
      <w:r w:rsidRPr="007A6FE4">
        <w:rPr>
          <w:sz w:val="22"/>
          <w:szCs w:val="22"/>
        </w:rPr>
        <w:t>Art. 3. Prezenta hotărâre se comunică primarului comunei Căianu și Instituției Prefectului – Județul Cluj, prin grija secretarului comunei.</w:t>
      </w:r>
    </w:p>
    <w:p w:rsidR="008F4B0C" w:rsidRPr="00275005" w:rsidRDefault="008F4B0C" w:rsidP="008F4B0C">
      <w:pPr>
        <w:spacing w:line="276" w:lineRule="auto"/>
        <w:contextualSpacing/>
        <w:jc w:val="center"/>
        <w:rPr>
          <w:sz w:val="22"/>
          <w:szCs w:val="22"/>
        </w:rPr>
      </w:pPr>
      <w:r w:rsidRPr="00275005">
        <w:rPr>
          <w:sz w:val="22"/>
          <w:szCs w:val="22"/>
        </w:rPr>
        <w:t>Inițiator,</w:t>
      </w:r>
    </w:p>
    <w:p w:rsidR="008F4B0C" w:rsidRPr="00275005" w:rsidRDefault="008F4B0C" w:rsidP="008F4B0C">
      <w:pPr>
        <w:spacing w:line="276" w:lineRule="auto"/>
        <w:contextualSpacing/>
        <w:jc w:val="center"/>
        <w:rPr>
          <w:sz w:val="22"/>
          <w:szCs w:val="22"/>
        </w:rPr>
      </w:pPr>
      <w:r w:rsidRPr="00275005">
        <w:rPr>
          <w:sz w:val="22"/>
          <w:szCs w:val="22"/>
        </w:rPr>
        <w:t>Primar,</w:t>
      </w:r>
    </w:p>
    <w:p w:rsidR="00137EC8" w:rsidRPr="00275005" w:rsidRDefault="008F4B0C" w:rsidP="00462C13">
      <w:pPr>
        <w:spacing w:line="276" w:lineRule="auto"/>
        <w:contextualSpacing/>
        <w:jc w:val="center"/>
        <w:rPr>
          <w:sz w:val="22"/>
          <w:szCs w:val="22"/>
        </w:rPr>
      </w:pPr>
      <w:r w:rsidRPr="00275005">
        <w:rPr>
          <w:sz w:val="22"/>
          <w:szCs w:val="22"/>
        </w:rPr>
        <w:t>Daniel Crișan</w:t>
      </w:r>
    </w:p>
    <w:p w:rsidR="00462C13" w:rsidRDefault="00462C13" w:rsidP="00462C13">
      <w:pPr>
        <w:pStyle w:val="Default"/>
        <w:spacing w:line="360" w:lineRule="auto"/>
        <w:contextualSpacing/>
        <w:rPr>
          <w:sz w:val="22"/>
          <w:szCs w:val="22"/>
        </w:rPr>
      </w:pPr>
      <w:proofErr w:type="gramStart"/>
      <w:r w:rsidRPr="007A6FE4">
        <w:rPr>
          <w:sz w:val="22"/>
          <w:szCs w:val="22"/>
        </w:rPr>
        <w:lastRenderedPageBreak/>
        <w:t>nr</w:t>
      </w:r>
      <w:proofErr w:type="gramEnd"/>
      <w:r w:rsidRPr="007A6FE4">
        <w:rPr>
          <w:sz w:val="22"/>
          <w:szCs w:val="22"/>
        </w:rPr>
        <w:t xml:space="preserve">. </w:t>
      </w:r>
      <w:r w:rsidRPr="007A6FE4">
        <w:rPr>
          <w:sz w:val="22"/>
          <w:szCs w:val="22"/>
        </w:rPr>
        <w:tab/>
        <w:t xml:space="preserve">    </w:t>
      </w:r>
      <w:proofErr w:type="gramStart"/>
      <w:r w:rsidRPr="007A6FE4">
        <w:rPr>
          <w:sz w:val="22"/>
          <w:szCs w:val="22"/>
        </w:rPr>
        <w:t>din</w:t>
      </w:r>
      <w:proofErr w:type="gramEnd"/>
      <w:r w:rsidRPr="007A6FE4">
        <w:rPr>
          <w:sz w:val="22"/>
          <w:szCs w:val="22"/>
        </w:rPr>
        <w:t xml:space="preserve"> 08.02.2022</w:t>
      </w:r>
      <w:r w:rsidRPr="007A6FE4">
        <w:rPr>
          <w:sz w:val="22"/>
          <w:szCs w:val="22"/>
        </w:rPr>
        <w:tab/>
      </w:r>
      <w:r w:rsidRPr="007A6FE4">
        <w:rPr>
          <w:sz w:val="22"/>
          <w:szCs w:val="22"/>
        </w:rPr>
        <w:tab/>
      </w:r>
    </w:p>
    <w:p w:rsidR="00613A1F" w:rsidRPr="00275005" w:rsidRDefault="00613A1F" w:rsidP="00613A1F">
      <w:pPr>
        <w:pStyle w:val="Default"/>
        <w:spacing w:line="360" w:lineRule="auto"/>
        <w:contextualSpacing/>
        <w:jc w:val="center"/>
        <w:rPr>
          <w:b/>
          <w:color w:val="auto"/>
          <w:sz w:val="22"/>
          <w:szCs w:val="22"/>
        </w:rPr>
      </w:pPr>
      <w:r w:rsidRPr="00275005">
        <w:rPr>
          <w:b/>
          <w:bCs/>
          <w:color w:val="auto"/>
          <w:sz w:val="22"/>
          <w:szCs w:val="22"/>
        </w:rPr>
        <w:t>Referat de aprobare</w:t>
      </w:r>
    </w:p>
    <w:p w:rsidR="00462C13" w:rsidRPr="0070618D" w:rsidRDefault="00613A1F" w:rsidP="00462C13">
      <w:pPr>
        <w:spacing w:line="276" w:lineRule="auto"/>
        <w:contextualSpacing/>
        <w:jc w:val="center"/>
        <w:rPr>
          <w:b/>
          <w:sz w:val="22"/>
          <w:szCs w:val="22"/>
          <w:shd w:val="clear" w:color="auto" w:fill="FFFFFF"/>
        </w:rPr>
      </w:pPr>
      <w:r w:rsidRPr="00275005">
        <w:rPr>
          <w:b/>
          <w:bCs/>
          <w:sz w:val="22"/>
          <w:szCs w:val="22"/>
        </w:rPr>
        <w:t>la proiectul de hotărâre</w:t>
      </w:r>
      <w:r w:rsidRPr="00275005">
        <w:rPr>
          <w:bCs/>
          <w:sz w:val="22"/>
          <w:szCs w:val="22"/>
        </w:rPr>
        <w:t xml:space="preserve"> </w:t>
      </w:r>
      <w:r w:rsidR="00462C13" w:rsidRPr="0070618D">
        <w:rPr>
          <w:rFonts w:eastAsia="Calibri"/>
          <w:b/>
          <w:sz w:val="22"/>
          <w:szCs w:val="22"/>
          <w:lang w:eastAsia="en-US"/>
        </w:rPr>
        <w:t>pentru aprobarea Regulamentului p</w:t>
      </w:r>
      <w:r w:rsidR="00462C13" w:rsidRPr="0070618D">
        <w:rPr>
          <w:b/>
          <w:sz w:val="22"/>
          <w:szCs w:val="22"/>
        </w:rPr>
        <w:t xml:space="preserve">rivind acordarea de finanţări nerambursabile de la bugetul local al Comunei Căianu </w:t>
      </w:r>
      <w:r w:rsidR="00462C13" w:rsidRPr="0070618D">
        <w:rPr>
          <w:b/>
          <w:bCs/>
          <w:sz w:val="22"/>
          <w:szCs w:val="22"/>
        </w:rPr>
        <w:t>pentru programele, proiectele şi acţiunile organizate în domeniul cultural</w:t>
      </w:r>
    </w:p>
    <w:p w:rsidR="00462C13" w:rsidRDefault="00462C13" w:rsidP="00137EC8">
      <w:pPr>
        <w:spacing w:line="276" w:lineRule="auto"/>
        <w:contextualSpacing/>
        <w:jc w:val="center"/>
        <w:rPr>
          <w:b/>
          <w:sz w:val="22"/>
          <w:szCs w:val="22"/>
        </w:rPr>
      </w:pPr>
    </w:p>
    <w:p w:rsidR="00462C13" w:rsidRDefault="00462C13" w:rsidP="00137EC8">
      <w:pPr>
        <w:spacing w:line="276" w:lineRule="auto"/>
        <w:contextualSpacing/>
        <w:jc w:val="center"/>
        <w:rPr>
          <w:b/>
          <w:sz w:val="22"/>
          <w:szCs w:val="22"/>
        </w:rPr>
      </w:pPr>
    </w:p>
    <w:p w:rsidR="00462C13" w:rsidRPr="00275005" w:rsidRDefault="00462C13" w:rsidP="00137EC8">
      <w:pPr>
        <w:spacing w:line="276" w:lineRule="auto"/>
        <w:contextualSpacing/>
        <w:jc w:val="center"/>
        <w:rPr>
          <w:b/>
          <w:sz w:val="22"/>
          <w:szCs w:val="22"/>
        </w:rPr>
      </w:pPr>
    </w:p>
    <w:p w:rsidR="00BA7DF9" w:rsidRDefault="00BA7DF9" w:rsidP="00BA7DF9">
      <w:pPr>
        <w:spacing w:line="360" w:lineRule="auto"/>
        <w:ind w:firstLine="708"/>
        <w:contextualSpacing/>
        <w:jc w:val="both"/>
        <w:rPr>
          <w:sz w:val="22"/>
          <w:szCs w:val="22"/>
          <w:lang w:val="en-US"/>
        </w:rPr>
      </w:pPr>
      <w:r>
        <w:rPr>
          <w:sz w:val="22"/>
          <w:szCs w:val="22"/>
        </w:rPr>
        <w:t>Văzând prevederile art. 22 alin. 1 din legea nr. 350/2005 privind regimul finanțărilor nerambursabile din fonduri publice alocate pentru activități nonprofit de interes general, cu modificările și completările ulterioare</w:t>
      </w:r>
      <w:r>
        <w:rPr>
          <w:sz w:val="22"/>
          <w:szCs w:val="22"/>
          <w:lang w:val="en-US"/>
        </w:rPr>
        <w:t>;</w:t>
      </w:r>
    </w:p>
    <w:p w:rsidR="00BA7DF9" w:rsidRDefault="00BA7DF9" w:rsidP="00BA7DF9">
      <w:pPr>
        <w:spacing w:line="276" w:lineRule="auto"/>
        <w:ind w:firstLine="708"/>
        <w:contextualSpacing/>
        <w:jc w:val="both"/>
        <w:rPr>
          <w:sz w:val="22"/>
          <w:szCs w:val="22"/>
        </w:rPr>
      </w:pPr>
      <w:r>
        <w:rPr>
          <w:sz w:val="22"/>
          <w:szCs w:val="22"/>
          <w:lang w:val="en-US"/>
        </w:rPr>
        <w:t>Av</w:t>
      </w:r>
      <w:r>
        <w:rPr>
          <w:sz w:val="22"/>
          <w:szCs w:val="22"/>
        </w:rPr>
        <w:t xml:space="preserve">ând în vedere interesul potențialilor beneficiari, necesitățile constatate în ultima perioadă în comuna Căianu și oportunitatea finanțării unor proiecte care </w:t>
      </w:r>
      <w:proofErr w:type="gramStart"/>
      <w:r>
        <w:rPr>
          <w:sz w:val="22"/>
          <w:szCs w:val="22"/>
        </w:rPr>
        <w:t>să</w:t>
      </w:r>
      <w:proofErr w:type="gramEnd"/>
      <w:r>
        <w:rPr>
          <w:sz w:val="22"/>
          <w:szCs w:val="22"/>
        </w:rPr>
        <w:t xml:space="preserve"> aibă ca obiect activități culturalecare sp contribuie la conturarea identității culturale a comunei Căianu</w:t>
      </w:r>
    </w:p>
    <w:p w:rsidR="00BA7DF9" w:rsidRPr="00BA7DF9" w:rsidRDefault="00BA7DF9" w:rsidP="00BA7DF9">
      <w:pPr>
        <w:spacing w:line="360" w:lineRule="auto"/>
        <w:ind w:firstLine="708"/>
        <w:contextualSpacing/>
        <w:jc w:val="both"/>
        <w:rPr>
          <w:sz w:val="22"/>
          <w:szCs w:val="22"/>
        </w:rPr>
      </w:pPr>
      <w:r w:rsidRPr="00BA7DF9">
        <w:rPr>
          <w:sz w:val="22"/>
          <w:szCs w:val="22"/>
        </w:rPr>
        <w:t xml:space="preserve">Raportat la cele mai sus mentionate, supun spre aprobare Proiectul </w:t>
      </w:r>
      <w:r w:rsidRPr="00BA7DF9">
        <w:rPr>
          <w:bCs/>
          <w:sz w:val="22"/>
          <w:szCs w:val="22"/>
        </w:rPr>
        <w:t xml:space="preserve">de hotărâre </w:t>
      </w:r>
      <w:r w:rsidRPr="00BA7DF9">
        <w:rPr>
          <w:rFonts w:eastAsia="Calibri"/>
          <w:sz w:val="22"/>
          <w:szCs w:val="22"/>
          <w:lang w:eastAsia="en-US"/>
        </w:rPr>
        <w:t>pentru aprobarea Regulamentului p</w:t>
      </w:r>
      <w:r w:rsidRPr="00BA7DF9">
        <w:rPr>
          <w:sz w:val="22"/>
          <w:szCs w:val="22"/>
        </w:rPr>
        <w:t xml:space="preserve">rivind acordarea de finanţări nerambursabile de la bugetul local al Comunei Căianu </w:t>
      </w:r>
      <w:r w:rsidRPr="00BA7DF9">
        <w:rPr>
          <w:bCs/>
          <w:sz w:val="22"/>
          <w:szCs w:val="22"/>
        </w:rPr>
        <w:t>pentru programele, proiectele şi acţiunile organizate în domeniul cultural</w:t>
      </w:r>
      <w:r>
        <w:rPr>
          <w:bCs/>
          <w:sz w:val="22"/>
          <w:szCs w:val="22"/>
        </w:rPr>
        <w:t>.</w:t>
      </w:r>
    </w:p>
    <w:p w:rsidR="00137EC8" w:rsidRPr="00275005" w:rsidRDefault="00137EC8" w:rsidP="00BA7DF9">
      <w:pPr>
        <w:spacing w:line="360" w:lineRule="auto"/>
        <w:contextualSpacing/>
        <w:rPr>
          <w:sz w:val="22"/>
          <w:szCs w:val="22"/>
        </w:rPr>
      </w:pPr>
    </w:p>
    <w:p w:rsidR="00FD399E" w:rsidRPr="00275005" w:rsidRDefault="00FD399E" w:rsidP="000648ED">
      <w:pPr>
        <w:pStyle w:val="NoSpacing"/>
        <w:spacing w:line="360" w:lineRule="auto"/>
        <w:contextualSpacing/>
        <w:jc w:val="both"/>
      </w:pPr>
    </w:p>
    <w:p w:rsidR="00FD399E" w:rsidRPr="00275005" w:rsidRDefault="00FD399E" w:rsidP="00FD399E">
      <w:pPr>
        <w:spacing w:line="276" w:lineRule="auto"/>
        <w:contextualSpacing/>
        <w:jc w:val="center"/>
        <w:rPr>
          <w:sz w:val="22"/>
          <w:szCs w:val="22"/>
        </w:rPr>
      </w:pPr>
      <w:r w:rsidRPr="00275005">
        <w:rPr>
          <w:sz w:val="22"/>
          <w:szCs w:val="22"/>
        </w:rPr>
        <w:t>Inițiator,</w:t>
      </w:r>
    </w:p>
    <w:p w:rsidR="00FD399E" w:rsidRPr="00275005" w:rsidRDefault="00FD399E" w:rsidP="00FD399E">
      <w:pPr>
        <w:spacing w:line="276" w:lineRule="auto"/>
        <w:contextualSpacing/>
        <w:jc w:val="center"/>
        <w:rPr>
          <w:sz w:val="22"/>
          <w:szCs w:val="22"/>
        </w:rPr>
      </w:pPr>
      <w:r w:rsidRPr="00275005">
        <w:rPr>
          <w:sz w:val="22"/>
          <w:szCs w:val="22"/>
        </w:rPr>
        <w:t>Primar,</w:t>
      </w:r>
    </w:p>
    <w:p w:rsidR="00FD399E" w:rsidRPr="00275005" w:rsidRDefault="00FD399E" w:rsidP="00FD399E">
      <w:pPr>
        <w:spacing w:line="276" w:lineRule="auto"/>
        <w:contextualSpacing/>
        <w:jc w:val="center"/>
        <w:rPr>
          <w:sz w:val="22"/>
          <w:szCs w:val="22"/>
        </w:rPr>
      </w:pPr>
      <w:r w:rsidRPr="00275005">
        <w:rPr>
          <w:sz w:val="22"/>
          <w:szCs w:val="22"/>
        </w:rPr>
        <w:t>Daniel Crișan</w:t>
      </w:r>
    </w:p>
    <w:p w:rsidR="00FD399E" w:rsidRPr="00275005" w:rsidRDefault="00FD399E" w:rsidP="00FD399E">
      <w:pPr>
        <w:spacing w:line="276" w:lineRule="auto"/>
        <w:contextualSpacing/>
        <w:jc w:val="center"/>
        <w:rPr>
          <w:sz w:val="22"/>
          <w:szCs w:val="22"/>
        </w:rPr>
      </w:pPr>
    </w:p>
    <w:p w:rsidR="003015BB" w:rsidRPr="00275005" w:rsidRDefault="003015BB" w:rsidP="00FD399E">
      <w:pPr>
        <w:spacing w:line="276" w:lineRule="auto"/>
        <w:contextualSpacing/>
        <w:jc w:val="center"/>
        <w:rPr>
          <w:sz w:val="22"/>
          <w:szCs w:val="22"/>
        </w:rPr>
      </w:pPr>
    </w:p>
    <w:p w:rsidR="003015BB" w:rsidRDefault="003015BB" w:rsidP="00EB23A4">
      <w:pPr>
        <w:rPr>
          <w:sz w:val="22"/>
          <w:szCs w:val="22"/>
        </w:rPr>
      </w:pPr>
    </w:p>
    <w:p w:rsidR="00BA7DF9" w:rsidRDefault="00BA7DF9" w:rsidP="00EB23A4">
      <w:pPr>
        <w:rPr>
          <w:sz w:val="22"/>
          <w:szCs w:val="22"/>
        </w:rPr>
      </w:pPr>
    </w:p>
    <w:p w:rsidR="00BA7DF9" w:rsidRDefault="00BA7DF9" w:rsidP="00EB23A4">
      <w:pPr>
        <w:rPr>
          <w:sz w:val="22"/>
          <w:szCs w:val="22"/>
        </w:rPr>
      </w:pPr>
    </w:p>
    <w:p w:rsidR="00BA7DF9" w:rsidRDefault="00BA7DF9" w:rsidP="00EB23A4">
      <w:pPr>
        <w:rPr>
          <w:sz w:val="22"/>
          <w:szCs w:val="22"/>
        </w:rPr>
      </w:pPr>
    </w:p>
    <w:p w:rsidR="00BA7DF9" w:rsidRDefault="00BA7DF9" w:rsidP="00EB23A4">
      <w:pPr>
        <w:rPr>
          <w:sz w:val="22"/>
          <w:szCs w:val="22"/>
        </w:rPr>
      </w:pPr>
    </w:p>
    <w:p w:rsidR="00BA7DF9" w:rsidRDefault="00BA7DF9" w:rsidP="00EB23A4">
      <w:pPr>
        <w:rPr>
          <w:sz w:val="22"/>
          <w:szCs w:val="22"/>
        </w:rPr>
      </w:pPr>
    </w:p>
    <w:p w:rsidR="00BA7DF9" w:rsidRDefault="00BA7DF9" w:rsidP="00EB23A4">
      <w:pPr>
        <w:rPr>
          <w:sz w:val="22"/>
          <w:szCs w:val="22"/>
        </w:rPr>
      </w:pPr>
    </w:p>
    <w:p w:rsidR="00BA7DF9" w:rsidRDefault="00BA7DF9" w:rsidP="00EB23A4">
      <w:pPr>
        <w:rPr>
          <w:sz w:val="22"/>
          <w:szCs w:val="22"/>
        </w:rPr>
      </w:pPr>
    </w:p>
    <w:p w:rsidR="00BA7DF9" w:rsidRDefault="00BA7DF9" w:rsidP="00EB23A4">
      <w:pPr>
        <w:rPr>
          <w:sz w:val="22"/>
          <w:szCs w:val="22"/>
        </w:rPr>
      </w:pPr>
    </w:p>
    <w:p w:rsidR="00BA7DF9" w:rsidRDefault="00BA7DF9" w:rsidP="00EB23A4">
      <w:pPr>
        <w:rPr>
          <w:sz w:val="22"/>
          <w:szCs w:val="22"/>
        </w:rPr>
      </w:pPr>
    </w:p>
    <w:p w:rsidR="00BA7DF9" w:rsidRDefault="00BA7DF9" w:rsidP="00EB23A4">
      <w:pPr>
        <w:rPr>
          <w:sz w:val="22"/>
          <w:szCs w:val="22"/>
        </w:rPr>
      </w:pPr>
    </w:p>
    <w:p w:rsidR="00FB112B" w:rsidRDefault="00FB112B" w:rsidP="00EB23A4">
      <w:pPr>
        <w:rPr>
          <w:sz w:val="22"/>
          <w:szCs w:val="22"/>
        </w:rPr>
      </w:pPr>
    </w:p>
    <w:p w:rsidR="00FB112B" w:rsidRDefault="00FB112B" w:rsidP="00EB23A4">
      <w:pPr>
        <w:rPr>
          <w:sz w:val="22"/>
          <w:szCs w:val="22"/>
        </w:rPr>
      </w:pPr>
    </w:p>
    <w:p w:rsidR="00FB112B" w:rsidRDefault="00FB112B" w:rsidP="00EB23A4">
      <w:pPr>
        <w:rPr>
          <w:sz w:val="22"/>
          <w:szCs w:val="22"/>
        </w:rPr>
      </w:pPr>
    </w:p>
    <w:p w:rsidR="00FB112B" w:rsidRPr="00297410" w:rsidRDefault="00FB112B" w:rsidP="00FB112B">
      <w:pPr>
        <w:spacing w:line="360" w:lineRule="auto"/>
        <w:contextualSpacing/>
        <w:jc w:val="both"/>
        <w:rPr>
          <w:sz w:val="22"/>
          <w:szCs w:val="22"/>
        </w:rPr>
      </w:pPr>
      <w:r w:rsidRPr="00297410">
        <w:rPr>
          <w:sz w:val="22"/>
          <w:szCs w:val="22"/>
        </w:rPr>
        <w:lastRenderedPageBreak/>
        <w:t xml:space="preserve">nr. </w:t>
      </w:r>
      <w:r w:rsidRPr="00297410">
        <w:rPr>
          <w:sz w:val="22"/>
          <w:szCs w:val="22"/>
        </w:rPr>
        <w:tab/>
        <w:t>/</w:t>
      </w:r>
      <w:r>
        <w:rPr>
          <w:sz w:val="22"/>
          <w:szCs w:val="22"/>
        </w:rPr>
        <w:t>08.02</w:t>
      </w:r>
      <w:r w:rsidRPr="00297410">
        <w:rPr>
          <w:sz w:val="22"/>
          <w:szCs w:val="22"/>
        </w:rPr>
        <w:t>.2022</w:t>
      </w:r>
    </w:p>
    <w:p w:rsidR="00FB112B" w:rsidRDefault="00FB112B" w:rsidP="00FB112B">
      <w:pPr>
        <w:spacing w:line="276" w:lineRule="auto"/>
        <w:contextualSpacing/>
        <w:rPr>
          <w:b/>
          <w:sz w:val="22"/>
          <w:szCs w:val="22"/>
        </w:rPr>
      </w:pPr>
    </w:p>
    <w:p w:rsidR="00FB112B" w:rsidRPr="00512F80" w:rsidRDefault="00FB112B" w:rsidP="00FB112B">
      <w:pPr>
        <w:spacing w:line="276" w:lineRule="auto"/>
        <w:contextualSpacing/>
        <w:jc w:val="center"/>
        <w:rPr>
          <w:b/>
          <w:sz w:val="22"/>
          <w:szCs w:val="22"/>
        </w:rPr>
      </w:pPr>
      <w:r w:rsidRPr="00512F80">
        <w:rPr>
          <w:b/>
          <w:sz w:val="22"/>
          <w:szCs w:val="22"/>
        </w:rPr>
        <w:t>Raport de specialitate</w:t>
      </w:r>
    </w:p>
    <w:p w:rsidR="00FB112B" w:rsidRPr="0070618D" w:rsidRDefault="00FB112B" w:rsidP="00FB112B">
      <w:pPr>
        <w:spacing w:line="276" w:lineRule="auto"/>
        <w:contextualSpacing/>
        <w:jc w:val="center"/>
        <w:rPr>
          <w:b/>
          <w:sz w:val="22"/>
          <w:szCs w:val="22"/>
          <w:shd w:val="clear" w:color="auto" w:fill="FFFFFF"/>
        </w:rPr>
      </w:pPr>
      <w:r w:rsidRPr="00275005">
        <w:rPr>
          <w:b/>
          <w:bCs/>
          <w:sz w:val="22"/>
          <w:szCs w:val="22"/>
        </w:rPr>
        <w:t>la proiectul de hotărâre</w:t>
      </w:r>
      <w:r w:rsidRPr="00275005">
        <w:rPr>
          <w:bCs/>
          <w:sz w:val="22"/>
          <w:szCs w:val="22"/>
        </w:rPr>
        <w:t xml:space="preserve"> </w:t>
      </w:r>
      <w:r w:rsidRPr="0070618D">
        <w:rPr>
          <w:rFonts w:eastAsia="Calibri"/>
          <w:b/>
          <w:sz w:val="22"/>
          <w:szCs w:val="22"/>
          <w:lang w:eastAsia="en-US"/>
        </w:rPr>
        <w:t>pentru aprobarea Regulamentului p</w:t>
      </w:r>
      <w:r w:rsidRPr="0070618D">
        <w:rPr>
          <w:b/>
          <w:sz w:val="22"/>
          <w:szCs w:val="22"/>
        </w:rPr>
        <w:t xml:space="preserve">rivind acordarea de finanţări nerambursabile de la bugetul local al Comunei Căianu </w:t>
      </w:r>
      <w:r w:rsidRPr="0070618D">
        <w:rPr>
          <w:b/>
          <w:bCs/>
          <w:sz w:val="22"/>
          <w:szCs w:val="22"/>
        </w:rPr>
        <w:t>pentru programele, proiectele şi acţiunile organizate în domeniul cultural</w:t>
      </w:r>
    </w:p>
    <w:p w:rsidR="00FB112B" w:rsidRDefault="00FB112B" w:rsidP="00FB112B">
      <w:pPr>
        <w:spacing w:line="276" w:lineRule="auto"/>
        <w:contextualSpacing/>
        <w:rPr>
          <w:sz w:val="22"/>
          <w:szCs w:val="22"/>
        </w:rPr>
      </w:pPr>
    </w:p>
    <w:p w:rsidR="00FB112B" w:rsidRPr="00BE176D" w:rsidRDefault="00FB112B" w:rsidP="00FB112B">
      <w:pPr>
        <w:spacing w:line="276" w:lineRule="auto"/>
        <w:ind w:firstLine="720"/>
        <w:contextualSpacing/>
        <w:jc w:val="both"/>
        <w:rPr>
          <w:sz w:val="22"/>
          <w:szCs w:val="22"/>
        </w:rPr>
      </w:pPr>
      <w:r>
        <w:rPr>
          <w:sz w:val="22"/>
          <w:szCs w:val="22"/>
        </w:rPr>
        <w:t>Î</w:t>
      </w:r>
      <w:r w:rsidRPr="00BE176D">
        <w:rPr>
          <w:sz w:val="22"/>
          <w:szCs w:val="22"/>
        </w:rPr>
        <w:t xml:space="preserve">n conformitate cu prevederile legii </w:t>
      </w:r>
      <w:r>
        <w:rPr>
          <w:sz w:val="22"/>
          <w:szCs w:val="22"/>
        </w:rPr>
        <w:t>n</w:t>
      </w:r>
      <w:r w:rsidRPr="00BE176D">
        <w:rPr>
          <w:sz w:val="22"/>
          <w:szCs w:val="22"/>
        </w:rPr>
        <w:t>r. 35</w:t>
      </w:r>
      <w:r>
        <w:rPr>
          <w:sz w:val="22"/>
          <w:szCs w:val="22"/>
        </w:rPr>
        <w:t>0/2005 - privind regimul finanță</w:t>
      </w:r>
      <w:r w:rsidRPr="00BE176D">
        <w:rPr>
          <w:sz w:val="22"/>
          <w:szCs w:val="22"/>
        </w:rPr>
        <w:t>rilor</w:t>
      </w:r>
      <w:r>
        <w:rPr>
          <w:sz w:val="22"/>
          <w:szCs w:val="22"/>
        </w:rPr>
        <w:t xml:space="preserve"> </w:t>
      </w:r>
      <w:r w:rsidRPr="00BE176D">
        <w:rPr>
          <w:sz w:val="22"/>
          <w:szCs w:val="22"/>
        </w:rPr>
        <w:t>nerambursabile din fonduri</w:t>
      </w:r>
      <w:r>
        <w:rPr>
          <w:sz w:val="22"/>
          <w:szCs w:val="22"/>
        </w:rPr>
        <w:t xml:space="preserve"> publice alocate pentru activităț</w:t>
      </w:r>
      <w:r w:rsidRPr="00BE176D">
        <w:rPr>
          <w:sz w:val="22"/>
          <w:szCs w:val="22"/>
        </w:rPr>
        <w:t>i nonp</w:t>
      </w:r>
      <w:r>
        <w:rPr>
          <w:sz w:val="22"/>
          <w:szCs w:val="22"/>
        </w:rPr>
        <w:t xml:space="preserve">rofit de inters general, se pot </w:t>
      </w:r>
      <w:r w:rsidRPr="00BE176D">
        <w:rPr>
          <w:sz w:val="22"/>
          <w:szCs w:val="22"/>
        </w:rPr>
        <w:t xml:space="preserve">acorda </w:t>
      </w:r>
      <w:r>
        <w:rPr>
          <w:sz w:val="22"/>
          <w:szCs w:val="22"/>
        </w:rPr>
        <w:t>finanță</w:t>
      </w:r>
      <w:r w:rsidRPr="00BE176D">
        <w:rPr>
          <w:sz w:val="22"/>
          <w:szCs w:val="22"/>
        </w:rPr>
        <w:t>ri neram</w:t>
      </w:r>
      <w:r>
        <w:rPr>
          <w:sz w:val="22"/>
          <w:szCs w:val="22"/>
        </w:rPr>
        <w:t xml:space="preserve">bursabile din fonduri publice, în vederea desfășurării de către persoanele </w:t>
      </w:r>
      <w:r w:rsidRPr="00BE176D">
        <w:rPr>
          <w:sz w:val="22"/>
          <w:szCs w:val="22"/>
        </w:rPr>
        <w:t>fiz</w:t>
      </w:r>
      <w:r>
        <w:rPr>
          <w:sz w:val="22"/>
          <w:szCs w:val="22"/>
        </w:rPr>
        <w:t>ice sau persoanele juridice fară</w:t>
      </w:r>
      <w:r w:rsidRPr="00BE176D">
        <w:rPr>
          <w:sz w:val="22"/>
          <w:szCs w:val="22"/>
        </w:rPr>
        <w:t xml:space="preserve"> </w:t>
      </w:r>
      <w:r>
        <w:rPr>
          <w:sz w:val="22"/>
          <w:szCs w:val="22"/>
        </w:rPr>
        <w:t xml:space="preserve">scop patrimonial a unor activități nonprofit care să contribuie la </w:t>
      </w:r>
      <w:r w:rsidRPr="00BE176D">
        <w:rPr>
          <w:sz w:val="22"/>
          <w:szCs w:val="22"/>
        </w:rPr>
        <w:t>realizarea unor actiuni sau programe de interes public local.</w:t>
      </w:r>
    </w:p>
    <w:p w:rsidR="00FB112B" w:rsidRPr="00BE176D" w:rsidRDefault="00FB112B" w:rsidP="00FB112B">
      <w:pPr>
        <w:spacing w:line="276" w:lineRule="auto"/>
        <w:ind w:firstLine="720"/>
        <w:contextualSpacing/>
        <w:jc w:val="both"/>
        <w:rPr>
          <w:sz w:val="22"/>
          <w:szCs w:val="22"/>
        </w:rPr>
      </w:pPr>
      <w:r w:rsidRPr="00BE176D">
        <w:rPr>
          <w:sz w:val="22"/>
          <w:szCs w:val="22"/>
        </w:rPr>
        <w:t>F</w:t>
      </w:r>
      <w:r>
        <w:rPr>
          <w:sz w:val="22"/>
          <w:szCs w:val="22"/>
        </w:rPr>
        <w:t>inantarea nerambursabilă</w:t>
      </w:r>
      <w:r w:rsidRPr="00BE176D">
        <w:rPr>
          <w:sz w:val="22"/>
          <w:szCs w:val="22"/>
        </w:rPr>
        <w:t xml:space="preserve"> din fonduri publice se va realiza exclusiv pe baza selectiei</w:t>
      </w:r>
      <w:r>
        <w:rPr>
          <w:sz w:val="22"/>
          <w:szCs w:val="22"/>
        </w:rPr>
        <w:t xml:space="preserve"> publice de proiecte, î</w:t>
      </w:r>
      <w:r w:rsidRPr="00BE176D">
        <w:rPr>
          <w:sz w:val="22"/>
          <w:szCs w:val="22"/>
        </w:rPr>
        <w:t>n limita fondurilor aloc</w:t>
      </w:r>
      <w:r>
        <w:rPr>
          <w:sz w:val="22"/>
          <w:szCs w:val="22"/>
        </w:rPr>
        <w:t xml:space="preserve">ate programelor aprobate anual în buget, cu respectarea </w:t>
      </w:r>
      <w:r w:rsidRPr="00BE176D">
        <w:rPr>
          <w:sz w:val="22"/>
          <w:szCs w:val="22"/>
        </w:rPr>
        <w:t xml:space="preserve">principiilor care stau la baza atribuirii contractelor de finantare </w:t>
      </w:r>
      <w:r>
        <w:rPr>
          <w:sz w:val="22"/>
          <w:szCs w:val="22"/>
        </w:rPr>
        <w:t>nerambursabilă, și anume: libera concurență, eficacitatea utiliză</w:t>
      </w:r>
      <w:r w:rsidRPr="00BE176D">
        <w:rPr>
          <w:sz w:val="22"/>
          <w:szCs w:val="22"/>
        </w:rPr>
        <w:t>rii fondurilor publice, transparent</w:t>
      </w:r>
      <w:r>
        <w:rPr>
          <w:sz w:val="22"/>
          <w:szCs w:val="22"/>
        </w:rPr>
        <w:t xml:space="preserve">a, tratamentul egal, excluderea </w:t>
      </w:r>
      <w:r w:rsidRPr="00BE176D">
        <w:rPr>
          <w:sz w:val="22"/>
          <w:szCs w:val="22"/>
        </w:rPr>
        <w:t>cumulului, neretroactivitatea, cofinantarea.</w:t>
      </w:r>
    </w:p>
    <w:p w:rsidR="00FB112B" w:rsidRPr="00BE176D" w:rsidRDefault="00FB112B" w:rsidP="00FB112B">
      <w:pPr>
        <w:spacing w:line="276" w:lineRule="auto"/>
        <w:ind w:firstLine="720"/>
        <w:contextualSpacing/>
        <w:jc w:val="both"/>
        <w:rPr>
          <w:sz w:val="22"/>
          <w:szCs w:val="22"/>
        </w:rPr>
      </w:pPr>
      <w:r w:rsidRPr="00BE176D">
        <w:rPr>
          <w:sz w:val="22"/>
          <w:szCs w:val="22"/>
        </w:rPr>
        <w:t xml:space="preserve">Conform art. 22, alin. (I) din legea </w:t>
      </w:r>
      <w:r>
        <w:rPr>
          <w:sz w:val="22"/>
          <w:szCs w:val="22"/>
        </w:rPr>
        <w:t>350/2005 privind regimul finanțărilor nerambursabile</w:t>
      </w:r>
      <w:r w:rsidRPr="00BE176D">
        <w:rPr>
          <w:sz w:val="22"/>
          <w:szCs w:val="22"/>
        </w:rPr>
        <w:t xml:space="preserve"> din</w:t>
      </w:r>
      <w:r>
        <w:rPr>
          <w:sz w:val="22"/>
          <w:szCs w:val="22"/>
        </w:rPr>
        <w:t xml:space="preserve"> </w:t>
      </w:r>
      <w:r w:rsidRPr="00BE176D">
        <w:rPr>
          <w:sz w:val="22"/>
          <w:szCs w:val="22"/>
        </w:rPr>
        <w:t>fonduri</w:t>
      </w:r>
      <w:r>
        <w:rPr>
          <w:sz w:val="22"/>
          <w:szCs w:val="22"/>
        </w:rPr>
        <w:t xml:space="preserve"> publice alocate pentru activităț</w:t>
      </w:r>
      <w:r w:rsidRPr="00BE176D">
        <w:rPr>
          <w:sz w:val="22"/>
          <w:szCs w:val="22"/>
        </w:rPr>
        <w:t>i nonprofit</w:t>
      </w:r>
      <w:r>
        <w:rPr>
          <w:sz w:val="22"/>
          <w:szCs w:val="22"/>
        </w:rPr>
        <w:t xml:space="preserve"> de interes general, cu modificările si completările ulterioare, autoritatea finanțatoare are obligația de a asigura întocmirea documentației pentru </w:t>
      </w:r>
      <w:r w:rsidRPr="00BE176D">
        <w:rPr>
          <w:sz w:val="22"/>
          <w:szCs w:val="22"/>
        </w:rPr>
        <w:t>elaborarea si prezentarea propunerii de proiect, care trebuie sà cuprinda cel putin:</w:t>
      </w:r>
    </w:p>
    <w:p w:rsidR="00FB112B" w:rsidRPr="00BE176D" w:rsidRDefault="00FB112B" w:rsidP="00FB112B">
      <w:pPr>
        <w:spacing w:line="276" w:lineRule="auto"/>
        <w:contextualSpacing/>
        <w:jc w:val="both"/>
        <w:rPr>
          <w:sz w:val="22"/>
          <w:szCs w:val="22"/>
        </w:rPr>
      </w:pPr>
      <w:r w:rsidRPr="00BE176D">
        <w:rPr>
          <w:sz w:val="22"/>
          <w:szCs w:val="22"/>
        </w:rPr>
        <w:t>a) informatii general privind autoritatea finanpatoare;</w:t>
      </w:r>
    </w:p>
    <w:p w:rsidR="00FB112B" w:rsidRPr="00BE176D" w:rsidRDefault="00FB112B" w:rsidP="00FB112B">
      <w:pPr>
        <w:spacing w:line="276" w:lineRule="auto"/>
        <w:contextualSpacing/>
        <w:jc w:val="both"/>
        <w:rPr>
          <w:sz w:val="22"/>
          <w:szCs w:val="22"/>
        </w:rPr>
      </w:pPr>
      <w:r w:rsidRPr="00BE176D">
        <w:rPr>
          <w:sz w:val="22"/>
          <w:szCs w:val="22"/>
        </w:rPr>
        <w:t>b) cerintele minime de calificare solicitate de autoritatea finantatoare si documentele care</w:t>
      </w:r>
    </w:p>
    <w:p w:rsidR="00FB112B" w:rsidRPr="00BE176D" w:rsidRDefault="00FB112B" w:rsidP="00FB112B">
      <w:pPr>
        <w:spacing w:line="276" w:lineRule="auto"/>
        <w:contextualSpacing/>
        <w:jc w:val="both"/>
        <w:rPr>
          <w:sz w:val="22"/>
          <w:szCs w:val="22"/>
        </w:rPr>
      </w:pPr>
      <w:r>
        <w:rPr>
          <w:sz w:val="22"/>
          <w:szCs w:val="22"/>
        </w:rPr>
        <w:t>urmează să</w:t>
      </w:r>
      <w:r w:rsidRPr="00BE176D">
        <w:rPr>
          <w:sz w:val="22"/>
          <w:szCs w:val="22"/>
        </w:rPr>
        <w:t xml:space="preserve"> fie prezentate de solicitant pentru indeplinirea cerintelor respective:</w:t>
      </w:r>
    </w:p>
    <w:p w:rsidR="00FB112B" w:rsidRPr="00BE176D" w:rsidRDefault="00FB112B" w:rsidP="00FB112B">
      <w:pPr>
        <w:spacing w:line="276" w:lineRule="auto"/>
        <w:contextualSpacing/>
        <w:jc w:val="both"/>
        <w:rPr>
          <w:sz w:val="22"/>
          <w:szCs w:val="22"/>
        </w:rPr>
      </w:pPr>
      <w:r w:rsidRPr="00BE176D">
        <w:rPr>
          <w:sz w:val="22"/>
          <w:szCs w:val="22"/>
        </w:rPr>
        <w:t>c) termenii de referintã;</w:t>
      </w:r>
    </w:p>
    <w:p w:rsidR="00FB112B" w:rsidRPr="00BE176D" w:rsidRDefault="00FB112B" w:rsidP="00FB112B">
      <w:pPr>
        <w:spacing w:line="276" w:lineRule="auto"/>
        <w:contextualSpacing/>
        <w:jc w:val="both"/>
        <w:rPr>
          <w:sz w:val="22"/>
          <w:szCs w:val="22"/>
        </w:rPr>
      </w:pPr>
      <w:r w:rsidRPr="00BE176D">
        <w:rPr>
          <w:sz w:val="22"/>
          <w:szCs w:val="22"/>
        </w:rPr>
        <w:t>d) instructiuni privind datele limità care trebuie respectate si formalitätile care trebuie</w:t>
      </w:r>
    </w:p>
    <w:p w:rsidR="00FB112B" w:rsidRPr="00BE176D" w:rsidRDefault="00FB112B" w:rsidP="00FB112B">
      <w:pPr>
        <w:spacing w:line="276" w:lineRule="auto"/>
        <w:contextualSpacing/>
        <w:jc w:val="both"/>
        <w:rPr>
          <w:sz w:val="22"/>
          <w:szCs w:val="22"/>
        </w:rPr>
      </w:pPr>
      <w:r w:rsidRPr="00BE176D">
        <w:rPr>
          <w:sz w:val="22"/>
          <w:szCs w:val="22"/>
        </w:rPr>
        <w:t>indeplinite;</w:t>
      </w:r>
    </w:p>
    <w:p w:rsidR="00FB112B" w:rsidRPr="00BE176D" w:rsidRDefault="00FB112B" w:rsidP="00FB112B">
      <w:pPr>
        <w:spacing w:line="276" w:lineRule="auto"/>
        <w:contextualSpacing/>
        <w:jc w:val="both"/>
        <w:rPr>
          <w:sz w:val="22"/>
          <w:szCs w:val="22"/>
        </w:rPr>
      </w:pPr>
      <w:r w:rsidRPr="00BE176D">
        <w:rPr>
          <w:sz w:val="22"/>
          <w:szCs w:val="22"/>
        </w:rPr>
        <w:t>e) instructiuni privind modul de elaborare si de prezentare a propunerii tehnice si financiare;</w:t>
      </w:r>
    </w:p>
    <w:p w:rsidR="00FB112B" w:rsidRPr="00BE176D" w:rsidRDefault="00FB112B" w:rsidP="00FB112B">
      <w:pPr>
        <w:spacing w:line="276" w:lineRule="auto"/>
        <w:contextualSpacing/>
        <w:jc w:val="both"/>
        <w:rPr>
          <w:sz w:val="22"/>
          <w:szCs w:val="22"/>
        </w:rPr>
      </w:pPr>
      <w:r w:rsidRPr="00BE176D">
        <w:rPr>
          <w:sz w:val="22"/>
          <w:szCs w:val="22"/>
        </w:rPr>
        <w:t>f) informatii privind criteriile aplicate pentru atribuirea contractului de finantare</w:t>
      </w:r>
    </w:p>
    <w:p w:rsidR="00FB112B" w:rsidRDefault="00FB112B" w:rsidP="00FB112B">
      <w:pPr>
        <w:spacing w:line="276" w:lineRule="auto"/>
        <w:contextualSpacing/>
        <w:jc w:val="both"/>
        <w:rPr>
          <w:sz w:val="22"/>
          <w:szCs w:val="22"/>
        </w:rPr>
      </w:pPr>
      <w:r w:rsidRPr="00BE176D">
        <w:rPr>
          <w:sz w:val="22"/>
          <w:szCs w:val="22"/>
        </w:rPr>
        <w:t>nerambursabila.</w:t>
      </w:r>
    </w:p>
    <w:p w:rsidR="00FB112B" w:rsidRDefault="00FB112B" w:rsidP="00FB112B">
      <w:pPr>
        <w:spacing w:line="276" w:lineRule="auto"/>
        <w:contextualSpacing/>
        <w:jc w:val="center"/>
        <w:rPr>
          <w:sz w:val="22"/>
          <w:szCs w:val="22"/>
        </w:rPr>
      </w:pPr>
    </w:p>
    <w:p w:rsidR="00FB112B" w:rsidRPr="0086793C" w:rsidRDefault="00FB112B" w:rsidP="00FB112B">
      <w:pPr>
        <w:spacing w:line="276" w:lineRule="auto"/>
        <w:ind w:firstLine="708"/>
        <w:contextualSpacing/>
        <w:jc w:val="both"/>
        <w:rPr>
          <w:sz w:val="22"/>
          <w:szCs w:val="22"/>
        </w:rPr>
      </w:pPr>
      <w:r w:rsidRPr="0086793C">
        <w:rPr>
          <w:sz w:val="22"/>
          <w:szCs w:val="22"/>
        </w:rPr>
        <w:t>Având în vedere cele mai sus expuse, propun aprobarea proiectului de hotărâre inițiat de domnul Primar, constatând ca acesta indeplineste  cerintele de legalitate si oportunitate.</w:t>
      </w:r>
    </w:p>
    <w:p w:rsidR="00FB112B" w:rsidRDefault="00FB112B" w:rsidP="00FB112B">
      <w:pPr>
        <w:spacing w:line="276" w:lineRule="auto"/>
        <w:contextualSpacing/>
        <w:jc w:val="center"/>
        <w:rPr>
          <w:sz w:val="22"/>
          <w:szCs w:val="22"/>
        </w:rPr>
      </w:pPr>
    </w:p>
    <w:p w:rsidR="00FB112B" w:rsidRDefault="00FB112B" w:rsidP="00FB112B">
      <w:pPr>
        <w:spacing w:line="276" w:lineRule="auto"/>
        <w:contextualSpacing/>
        <w:jc w:val="center"/>
        <w:rPr>
          <w:sz w:val="22"/>
          <w:szCs w:val="22"/>
        </w:rPr>
      </w:pPr>
    </w:p>
    <w:p w:rsidR="00FB112B" w:rsidRPr="00C6649E" w:rsidRDefault="00FB112B" w:rsidP="00FB112B">
      <w:pPr>
        <w:jc w:val="center"/>
        <w:rPr>
          <w:sz w:val="22"/>
          <w:szCs w:val="22"/>
        </w:rPr>
      </w:pPr>
      <w:r w:rsidRPr="00C6649E">
        <w:rPr>
          <w:sz w:val="22"/>
          <w:szCs w:val="22"/>
        </w:rPr>
        <w:t>Secretar General UAT</w:t>
      </w:r>
    </w:p>
    <w:p w:rsidR="00FB112B" w:rsidRPr="00C6649E" w:rsidRDefault="00FB112B" w:rsidP="00FB112B">
      <w:pPr>
        <w:spacing w:line="276" w:lineRule="auto"/>
        <w:contextualSpacing/>
        <w:jc w:val="center"/>
        <w:rPr>
          <w:sz w:val="22"/>
          <w:szCs w:val="22"/>
        </w:rPr>
      </w:pPr>
      <w:r w:rsidRPr="00C6649E">
        <w:rPr>
          <w:sz w:val="22"/>
          <w:szCs w:val="22"/>
        </w:rPr>
        <w:t>Vladimir Toda</w:t>
      </w:r>
    </w:p>
    <w:p w:rsidR="00FB112B" w:rsidRDefault="00FB112B" w:rsidP="00FB112B">
      <w:pPr>
        <w:rPr>
          <w:sz w:val="22"/>
          <w:szCs w:val="22"/>
        </w:rPr>
      </w:pPr>
    </w:p>
    <w:p w:rsidR="00D21134" w:rsidRPr="00275005" w:rsidRDefault="00D21134" w:rsidP="00EB23A4">
      <w:pPr>
        <w:rPr>
          <w:sz w:val="22"/>
          <w:szCs w:val="22"/>
        </w:rPr>
      </w:pPr>
    </w:p>
    <w:p w:rsidR="008F4B0C" w:rsidRPr="00275005" w:rsidRDefault="008F4B0C" w:rsidP="008F4B0C">
      <w:pPr>
        <w:pStyle w:val="Heading2"/>
        <w:keepNext w:val="0"/>
        <w:keepLines w:val="0"/>
        <w:tabs>
          <w:tab w:val="left" w:pos="1740"/>
        </w:tabs>
        <w:spacing w:before="0" w:line="276" w:lineRule="auto"/>
        <w:contextualSpacing/>
        <w:jc w:val="both"/>
        <w:rPr>
          <w:rFonts w:ascii="Times New Roman" w:hAnsi="Times New Roman" w:cs="Times New Roman"/>
          <w:color w:val="auto"/>
          <w:sz w:val="22"/>
          <w:szCs w:val="22"/>
        </w:rPr>
      </w:pPr>
      <w:r w:rsidRPr="00275005">
        <w:rPr>
          <w:rFonts w:ascii="Times New Roman" w:hAnsi="Times New Roman" w:cs="Times New Roman"/>
          <w:color w:val="auto"/>
          <w:sz w:val="22"/>
          <w:szCs w:val="22"/>
        </w:rPr>
        <w:lastRenderedPageBreak/>
        <w:t xml:space="preserve">Consiliul Local </w:t>
      </w:r>
    </w:p>
    <w:p w:rsidR="008F4B0C" w:rsidRPr="00275005" w:rsidRDefault="008F4B0C" w:rsidP="00FA27CB">
      <w:pPr>
        <w:spacing w:line="276" w:lineRule="auto"/>
        <w:contextualSpacing/>
        <w:jc w:val="both"/>
        <w:rPr>
          <w:b/>
          <w:sz w:val="22"/>
          <w:szCs w:val="22"/>
        </w:rPr>
      </w:pPr>
      <w:r w:rsidRPr="00275005">
        <w:rPr>
          <w:b/>
          <w:sz w:val="22"/>
          <w:szCs w:val="22"/>
        </w:rPr>
        <w:t>al comunei Căianu</w:t>
      </w:r>
    </w:p>
    <w:p w:rsidR="00557683" w:rsidRPr="00275005" w:rsidRDefault="00557683" w:rsidP="00FA27CB">
      <w:pPr>
        <w:spacing w:line="276" w:lineRule="auto"/>
        <w:contextualSpacing/>
        <w:jc w:val="both"/>
        <w:rPr>
          <w:b/>
          <w:sz w:val="22"/>
          <w:szCs w:val="22"/>
        </w:rPr>
      </w:pPr>
    </w:p>
    <w:p w:rsidR="00137EC8" w:rsidRPr="00275005" w:rsidRDefault="00D21134" w:rsidP="00137EC8">
      <w:pPr>
        <w:spacing w:line="276" w:lineRule="auto"/>
        <w:contextualSpacing/>
        <w:jc w:val="center"/>
        <w:rPr>
          <w:b/>
          <w:sz w:val="22"/>
          <w:szCs w:val="22"/>
          <w:lang w:val="en-US" w:eastAsia="en-GB"/>
        </w:rPr>
      </w:pPr>
      <w:proofErr w:type="gramStart"/>
      <w:r w:rsidRPr="00275005">
        <w:rPr>
          <w:b/>
          <w:sz w:val="22"/>
          <w:szCs w:val="22"/>
          <w:lang w:val="en-US" w:eastAsia="en-GB"/>
        </w:rPr>
        <w:t>HOTĂRÂR</w:t>
      </w:r>
      <w:r w:rsidR="00933D24">
        <w:rPr>
          <w:b/>
          <w:sz w:val="22"/>
          <w:szCs w:val="22"/>
          <w:lang w:val="en-US" w:eastAsia="en-GB"/>
        </w:rPr>
        <w:t>EA NR.</w:t>
      </w:r>
      <w:proofErr w:type="gramEnd"/>
      <w:r w:rsidR="00933D24">
        <w:rPr>
          <w:b/>
          <w:sz w:val="22"/>
          <w:szCs w:val="22"/>
          <w:lang w:val="en-US" w:eastAsia="en-GB"/>
        </w:rPr>
        <w:t xml:space="preserve">  __ din 18</w:t>
      </w:r>
      <w:bookmarkStart w:id="0" w:name="_GoBack"/>
      <w:bookmarkEnd w:id="0"/>
      <w:r w:rsidRPr="00275005">
        <w:rPr>
          <w:b/>
          <w:sz w:val="22"/>
          <w:szCs w:val="22"/>
          <w:lang w:val="en-US" w:eastAsia="en-GB"/>
        </w:rPr>
        <w:t>.02</w:t>
      </w:r>
      <w:r w:rsidR="00137EC8" w:rsidRPr="00275005">
        <w:rPr>
          <w:b/>
          <w:sz w:val="22"/>
          <w:szCs w:val="22"/>
          <w:lang w:val="en-US" w:eastAsia="en-GB"/>
        </w:rPr>
        <w:t>.2022</w:t>
      </w:r>
    </w:p>
    <w:p w:rsidR="00341B1F" w:rsidRPr="0070618D" w:rsidRDefault="00341B1F" w:rsidP="00341B1F">
      <w:pPr>
        <w:spacing w:line="276" w:lineRule="auto"/>
        <w:contextualSpacing/>
        <w:jc w:val="center"/>
        <w:rPr>
          <w:b/>
          <w:sz w:val="22"/>
          <w:szCs w:val="22"/>
          <w:shd w:val="clear" w:color="auto" w:fill="FFFFFF"/>
        </w:rPr>
      </w:pPr>
      <w:r w:rsidRPr="0070618D">
        <w:rPr>
          <w:rFonts w:eastAsia="Calibri"/>
          <w:b/>
          <w:sz w:val="22"/>
          <w:szCs w:val="22"/>
          <w:lang w:eastAsia="en-US"/>
        </w:rPr>
        <w:t>pentru aprobarea Regulamentului p</w:t>
      </w:r>
      <w:r w:rsidRPr="0070618D">
        <w:rPr>
          <w:b/>
          <w:sz w:val="22"/>
          <w:szCs w:val="22"/>
        </w:rPr>
        <w:t xml:space="preserve">rivind acordarea de finanţări nerambursabile de la bugetul local al Comunei Căianu </w:t>
      </w:r>
      <w:r w:rsidRPr="0070618D">
        <w:rPr>
          <w:b/>
          <w:bCs/>
          <w:sz w:val="22"/>
          <w:szCs w:val="22"/>
        </w:rPr>
        <w:t>pentru programele, proiectele şi acţiunile organizate în domeniul cultural</w:t>
      </w:r>
    </w:p>
    <w:p w:rsidR="00341B1F" w:rsidRPr="00341B1F" w:rsidRDefault="00137EC8" w:rsidP="00557683">
      <w:pPr>
        <w:spacing w:line="276" w:lineRule="auto"/>
        <w:contextualSpacing/>
        <w:jc w:val="both"/>
        <w:rPr>
          <w:rFonts w:eastAsia="Calibri"/>
          <w:sz w:val="22"/>
          <w:szCs w:val="22"/>
          <w:lang w:eastAsia="en-US"/>
        </w:rPr>
      </w:pPr>
      <w:r w:rsidRPr="00275005">
        <w:rPr>
          <w:rFonts w:eastAsia="Calibri"/>
          <w:sz w:val="22"/>
          <w:szCs w:val="22"/>
          <w:lang w:eastAsia="en-US"/>
        </w:rPr>
        <w:t xml:space="preserve">         </w:t>
      </w:r>
    </w:p>
    <w:p w:rsidR="00341B1F" w:rsidRPr="007A6FE4" w:rsidRDefault="00341B1F" w:rsidP="00341B1F">
      <w:pPr>
        <w:autoSpaceDE w:val="0"/>
        <w:autoSpaceDN w:val="0"/>
        <w:adjustRightInd w:val="0"/>
        <w:spacing w:line="276" w:lineRule="auto"/>
        <w:ind w:firstLine="708"/>
        <w:contextualSpacing/>
        <w:jc w:val="both"/>
        <w:rPr>
          <w:sz w:val="22"/>
          <w:szCs w:val="22"/>
          <w:lang w:val="en-US"/>
        </w:rPr>
      </w:pPr>
      <w:r w:rsidRPr="00297410">
        <w:rPr>
          <w:rFonts w:eastAsia="Lucida Sans Unicode"/>
          <w:kern w:val="1"/>
          <w:sz w:val="22"/>
          <w:szCs w:val="22"/>
          <w:lang w:val="it-IT"/>
        </w:rPr>
        <w:t xml:space="preserve">Consiliul Local al comunei Caianu, judetul Cluj, intrunit in sedinta </w:t>
      </w:r>
      <w:r>
        <w:rPr>
          <w:rFonts w:eastAsia="Lucida Sans Unicode"/>
          <w:kern w:val="1"/>
          <w:sz w:val="22"/>
          <w:szCs w:val="22"/>
          <w:lang w:val="it-IT"/>
        </w:rPr>
        <w:t>ordinară din  1</w:t>
      </w:r>
      <w:r w:rsidRPr="00297410">
        <w:rPr>
          <w:rFonts w:eastAsia="Lucida Sans Unicode"/>
          <w:kern w:val="1"/>
          <w:sz w:val="22"/>
          <w:szCs w:val="22"/>
          <w:lang w:val="it-IT"/>
        </w:rPr>
        <w:t xml:space="preserve">8.02.2022, </w:t>
      </w:r>
      <w:r w:rsidRPr="007A6FE4">
        <w:rPr>
          <w:sz w:val="22"/>
          <w:szCs w:val="22"/>
        </w:rPr>
        <w:t>Având în vedere</w:t>
      </w:r>
      <w:r w:rsidRPr="007A6FE4">
        <w:rPr>
          <w:sz w:val="22"/>
          <w:szCs w:val="22"/>
          <w:lang w:val="en-US"/>
        </w:rPr>
        <w:t>:</w:t>
      </w:r>
    </w:p>
    <w:p w:rsidR="00341B1F" w:rsidRDefault="00341B1F" w:rsidP="00341B1F">
      <w:pPr>
        <w:spacing w:line="276" w:lineRule="auto"/>
        <w:ind w:firstLine="708"/>
        <w:jc w:val="both"/>
        <w:rPr>
          <w:color w:val="000000" w:themeColor="text1"/>
          <w:sz w:val="22"/>
          <w:szCs w:val="22"/>
        </w:rPr>
      </w:pPr>
      <w:r w:rsidRPr="0070618D">
        <w:rPr>
          <w:sz w:val="22"/>
          <w:szCs w:val="22"/>
          <w:lang w:val="en-US"/>
        </w:rPr>
        <w:t>-</w:t>
      </w:r>
      <w:r w:rsidRPr="0070618D">
        <w:rPr>
          <w:color w:val="000000" w:themeColor="text1"/>
          <w:sz w:val="22"/>
          <w:szCs w:val="22"/>
        </w:rPr>
        <w:t xml:space="preserve"> Referatul de aprobare prezentat de catre primarul Comunei, în calitatea </w:t>
      </w:r>
      <w:proofErr w:type="gramStart"/>
      <w:r w:rsidRPr="0070618D">
        <w:rPr>
          <w:color w:val="000000" w:themeColor="text1"/>
          <w:sz w:val="22"/>
          <w:szCs w:val="22"/>
        </w:rPr>
        <w:t>sa</w:t>
      </w:r>
      <w:proofErr w:type="gramEnd"/>
      <w:r w:rsidRPr="0070618D">
        <w:rPr>
          <w:color w:val="000000" w:themeColor="text1"/>
          <w:sz w:val="22"/>
          <w:szCs w:val="22"/>
        </w:rPr>
        <w:t xml:space="preserve"> de initiator, prin care se sustine necesitatea si oportunitatea proiectului</w:t>
      </w:r>
    </w:p>
    <w:p w:rsidR="00341B1F" w:rsidRDefault="00341B1F" w:rsidP="00341B1F">
      <w:pPr>
        <w:spacing w:line="276" w:lineRule="auto"/>
        <w:ind w:firstLine="708"/>
        <w:jc w:val="both"/>
        <w:rPr>
          <w:sz w:val="22"/>
          <w:szCs w:val="22"/>
          <w:lang w:val="en-US"/>
        </w:rPr>
      </w:pPr>
      <w:r>
        <w:rPr>
          <w:color w:val="000000" w:themeColor="text1"/>
          <w:sz w:val="22"/>
          <w:szCs w:val="22"/>
        </w:rPr>
        <w:t xml:space="preserve">- </w:t>
      </w:r>
      <w:r w:rsidRPr="0070618D">
        <w:rPr>
          <w:sz w:val="22"/>
          <w:szCs w:val="22"/>
          <w:lang w:val="en-US"/>
        </w:rPr>
        <w:t>Legea privind regimul finanţărilor nerambursabile din fondurile publice alocate pentru activităţi nonprofit de interes general nr. 350/2005, cu modificările şi completările ulterioare;</w:t>
      </w:r>
    </w:p>
    <w:p w:rsidR="00341B1F" w:rsidRPr="0070618D" w:rsidRDefault="00341B1F" w:rsidP="00341B1F">
      <w:pPr>
        <w:spacing w:line="276" w:lineRule="auto"/>
        <w:ind w:firstLine="708"/>
        <w:jc w:val="both"/>
        <w:rPr>
          <w:color w:val="000000" w:themeColor="text1"/>
          <w:sz w:val="22"/>
          <w:szCs w:val="22"/>
        </w:rPr>
      </w:pPr>
      <w:r>
        <w:rPr>
          <w:sz w:val="22"/>
          <w:szCs w:val="22"/>
          <w:lang w:val="en-US"/>
        </w:rPr>
        <w:t>-</w:t>
      </w:r>
      <w:r>
        <w:rPr>
          <w:color w:val="000000" w:themeColor="text1"/>
          <w:sz w:val="22"/>
          <w:szCs w:val="22"/>
        </w:rPr>
        <w:t xml:space="preserve"> </w:t>
      </w:r>
      <w:r w:rsidRPr="0070618D">
        <w:rPr>
          <w:sz w:val="22"/>
          <w:szCs w:val="22"/>
          <w:lang w:val="en-US"/>
        </w:rPr>
        <w:t>Legea privind finanțele publice locale nr. 273/2006, cu modificările și completările ulterioare;</w:t>
      </w:r>
    </w:p>
    <w:p w:rsidR="00341B1F" w:rsidRPr="0070618D" w:rsidRDefault="00341B1F" w:rsidP="00341B1F">
      <w:pPr>
        <w:autoSpaceDE w:val="0"/>
        <w:autoSpaceDN w:val="0"/>
        <w:adjustRightInd w:val="0"/>
        <w:spacing w:line="276" w:lineRule="auto"/>
        <w:ind w:firstLine="708"/>
        <w:contextualSpacing/>
        <w:jc w:val="both"/>
        <w:rPr>
          <w:sz w:val="22"/>
          <w:szCs w:val="22"/>
          <w:lang w:val="en-US"/>
        </w:rPr>
      </w:pPr>
      <w:r>
        <w:rPr>
          <w:sz w:val="22"/>
          <w:szCs w:val="22"/>
          <w:lang w:val="en-US"/>
        </w:rPr>
        <w:t xml:space="preserve">- </w:t>
      </w:r>
      <w:r w:rsidRPr="0070618D">
        <w:rPr>
          <w:sz w:val="22"/>
          <w:szCs w:val="22"/>
          <w:lang w:val="en-US"/>
        </w:rPr>
        <w:t>Legea privind liberul acces la informaţiile de interes public nr. 544/2001, cu modificările şi completările ulterioare;</w:t>
      </w:r>
    </w:p>
    <w:p w:rsidR="00341B1F" w:rsidRPr="0070618D" w:rsidRDefault="00341B1F" w:rsidP="00341B1F">
      <w:pPr>
        <w:autoSpaceDE w:val="0"/>
        <w:autoSpaceDN w:val="0"/>
        <w:adjustRightInd w:val="0"/>
        <w:spacing w:line="276" w:lineRule="auto"/>
        <w:ind w:firstLine="708"/>
        <w:contextualSpacing/>
        <w:jc w:val="both"/>
        <w:rPr>
          <w:sz w:val="22"/>
          <w:szCs w:val="22"/>
          <w:lang w:val="en-US"/>
        </w:rPr>
      </w:pPr>
      <w:r>
        <w:rPr>
          <w:sz w:val="22"/>
          <w:szCs w:val="22"/>
          <w:lang w:val="en-US"/>
        </w:rPr>
        <w:t xml:space="preserve">- </w:t>
      </w:r>
      <w:r w:rsidRPr="0070618D">
        <w:rPr>
          <w:sz w:val="22"/>
          <w:szCs w:val="22"/>
          <w:lang w:val="en-US"/>
        </w:rPr>
        <w:t>Legea nr. 94/1992 privind organizarea și funcționarea Curții de Conturi, cu modificările și completările ulterioare;</w:t>
      </w:r>
    </w:p>
    <w:p w:rsidR="00341B1F" w:rsidRPr="0070618D" w:rsidRDefault="00341B1F" w:rsidP="00341B1F">
      <w:pPr>
        <w:autoSpaceDE w:val="0"/>
        <w:autoSpaceDN w:val="0"/>
        <w:adjustRightInd w:val="0"/>
        <w:spacing w:line="276" w:lineRule="auto"/>
        <w:ind w:firstLine="708"/>
        <w:contextualSpacing/>
        <w:jc w:val="both"/>
        <w:rPr>
          <w:sz w:val="22"/>
          <w:szCs w:val="22"/>
          <w:lang w:val="en-US"/>
        </w:rPr>
      </w:pPr>
      <w:proofErr w:type="gramStart"/>
      <w:r>
        <w:rPr>
          <w:sz w:val="22"/>
          <w:szCs w:val="22"/>
          <w:lang w:val="en-US"/>
        </w:rPr>
        <w:t xml:space="preserve">- </w:t>
      </w:r>
      <w:r w:rsidRPr="0070618D">
        <w:rPr>
          <w:sz w:val="22"/>
          <w:szCs w:val="22"/>
          <w:lang w:val="en-US"/>
        </w:rPr>
        <w:t>Ordonanţa Guvernului nr.</w:t>
      </w:r>
      <w:proofErr w:type="gramEnd"/>
      <w:r w:rsidRPr="0070618D">
        <w:rPr>
          <w:sz w:val="22"/>
          <w:szCs w:val="22"/>
          <w:lang w:val="en-US"/>
        </w:rPr>
        <w:t xml:space="preserve"> 51/1998 privind îmbunătățirea sistemului de finanțare a programelor, proiectelor și acțiunilor culturale, cu modificările și completările ulterioare; </w:t>
      </w:r>
    </w:p>
    <w:p w:rsidR="00341B1F" w:rsidRPr="00275005" w:rsidRDefault="00341B1F" w:rsidP="00341B1F">
      <w:pPr>
        <w:spacing w:line="276" w:lineRule="auto"/>
        <w:contextualSpacing/>
        <w:jc w:val="both"/>
        <w:rPr>
          <w:rFonts w:eastAsia="Calibri"/>
          <w:sz w:val="22"/>
          <w:szCs w:val="22"/>
          <w:lang w:eastAsia="en-US"/>
        </w:rPr>
      </w:pPr>
    </w:p>
    <w:p w:rsidR="00341B1F" w:rsidRDefault="00341B1F" w:rsidP="00341B1F">
      <w:pPr>
        <w:spacing w:line="276" w:lineRule="auto"/>
        <w:contextualSpacing/>
        <w:jc w:val="both"/>
        <w:rPr>
          <w:sz w:val="22"/>
          <w:szCs w:val="22"/>
        </w:rPr>
      </w:pPr>
      <w:r w:rsidRPr="007A6FE4">
        <w:rPr>
          <w:sz w:val="22"/>
          <w:szCs w:val="22"/>
        </w:rPr>
        <w:t xml:space="preserve">         În temeiul prevederilor art. 129 alin. 1) și alin. 2 </w:t>
      </w:r>
      <w:r>
        <w:rPr>
          <w:sz w:val="22"/>
          <w:szCs w:val="22"/>
        </w:rPr>
        <w:t xml:space="preserve">coroborat cu art. 7 lit. d) </w:t>
      </w:r>
      <w:r w:rsidRPr="007A6FE4">
        <w:rPr>
          <w:sz w:val="22"/>
          <w:szCs w:val="22"/>
        </w:rPr>
        <w:t>și art. 196 alin. (1) lit. a) din OUG nr. 57/2019 privind Codul Administrativ</w:t>
      </w:r>
    </w:p>
    <w:p w:rsidR="003015BB" w:rsidRPr="00275005" w:rsidRDefault="003015BB" w:rsidP="003015BB">
      <w:pPr>
        <w:spacing w:line="312" w:lineRule="auto"/>
        <w:contextualSpacing/>
        <w:jc w:val="both"/>
        <w:rPr>
          <w:rFonts w:eastAsia="Lucida Sans Unicode"/>
          <w:kern w:val="1"/>
          <w:sz w:val="22"/>
          <w:szCs w:val="22"/>
          <w:lang w:val="it-IT"/>
        </w:rPr>
      </w:pPr>
    </w:p>
    <w:p w:rsidR="00341B1F" w:rsidRPr="001E51B4" w:rsidRDefault="00341B1F" w:rsidP="00341B1F">
      <w:pPr>
        <w:spacing w:line="276" w:lineRule="auto"/>
        <w:contextualSpacing/>
        <w:jc w:val="center"/>
        <w:rPr>
          <w:b/>
          <w:sz w:val="22"/>
          <w:szCs w:val="22"/>
        </w:rPr>
      </w:pPr>
      <w:r w:rsidRPr="001E51B4">
        <w:rPr>
          <w:b/>
          <w:sz w:val="22"/>
          <w:szCs w:val="22"/>
        </w:rPr>
        <w:t>HOTĂRĂŞTE:</w:t>
      </w:r>
    </w:p>
    <w:p w:rsidR="00341B1F" w:rsidRPr="0070618D" w:rsidRDefault="00341B1F" w:rsidP="00341B1F">
      <w:pPr>
        <w:spacing w:line="276" w:lineRule="auto"/>
        <w:contextualSpacing/>
        <w:jc w:val="both"/>
        <w:rPr>
          <w:sz w:val="22"/>
          <w:szCs w:val="22"/>
        </w:rPr>
      </w:pPr>
      <w:r w:rsidRPr="007A6FE4">
        <w:rPr>
          <w:rFonts w:eastAsia="Calibri"/>
          <w:sz w:val="22"/>
          <w:szCs w:val="22"/>
          <w:lang w:eastAsia="en-US"/>
        </w:rPr>
        <w:t xml:space="preserve">Art.1. </w:t>
      </w:r>
      <w:r w:rsidRPr="0070618D">
        <w:rPr>
          <w:rFonts w:eastAsia="Calibri"/>
          <w:sz w:val="22"/>
          <w:szCs w:val="22"/>
          <w:lang w:eastAsia="en-US"/>
        </w:rPr>
        <w:t xml:space="preserve">Se aprobă Regulamentul </w:t>
      </w:r>
      <w:r w:rsidRPr="0070618D">
        <w:rPr>
          <w:sz w:val="22"/>
          <w:szCs w:val="22"/>
        </w:rPr>
        <w:t xml:space="preserve">privind acordarea de finanţări nerambursabile de la bugetul local al Comunei Căianu </w:t>
      </w:r>
      <w:r w:rsidRPr="0070618D">
        <w:rPr>
          <w:bCs/>
          <w:sz w:val="22"/>
          <w:szCs w:val="22"/>
        </w:rPr>
        <w:t>pentru programele, proiectele şi acţiunile organizate în domeniul cultural</w:t>
      </w:r>
      <w:r w:rsidRPr="007A6FE4">
        <w:rPr>
          <w:sz w:val="22"/>
          <w:szCs w:val="22"/>
        </w:rPr>
        <w:t>, cuprins în Anexa 1, care face parte integrantă din prezenta hotărâre.</w:t>
      </w:r>
      <w:r w:rsidRPr="007A6FE4">
        <w:rPr>
          <w:rFonts w:eastAsia="Calibri"/>
          <w:sz w:val="22"/>
          <w:szCs w:val="22"/>
          <w:lang w:eastAsia="en-US"/>
        </w:rPr>
        <w:t>.</w:t>
      </w:r>
    </w:p>
    <w:p w:rsidR="00341B1F" w:rsidRPr="007A6FE4" w:rsidRDefault="00341B1F" w:rsidP="00341B1F">
      <w:pPr>
        <w:spacing w:line="276" w:lineRule="auto"/>
        <w:contextualSpacing/>
        <w:jc w:val="both"/>
        <w:rPr>
          <w:rFonts w:eastAsia="Calibri"/>
          <w:sz w:val="22"/>
          <w:szCs w:val="22"/>
          <w:lang w:eastAsia="en-US"/>
        </w:rPr>
      </w:pPr>
      <w:r w:rsidRPr="007A6FE4">
        <w:rPr>
          <w:rFonts w:eastAsia="Calibri"/>
          <w:sz w:val="22"/>
          <w:szCs w:val="22"/>
          <w:lang w:eastAsia="en-US"/>
        </w:rPr>
        <w:t xml:space="preserve">Art.2. </w:t>
      </w:r>
      <w:r w:rsidRPr="007A6FE4">
        <w:rPr>
          <w:sz w:val="22"/>
          <w:szCs w:val="22"/>
        </w:rPr>
        <w:t>Cu ducereea la îndeplinire a prezentei hotărâri se încredințează Primarul comunei Căianu.</w:t>
      </w:r>
    </w:p>
    <w:p w:rsidR="00341B1F" w:rsidRDefault="00341B1F" w:rsidP="00341B1F">
      <w:pPr>
        <w:spacing w:line="276" w:lineRule="auto"/>
        <w:contextualSpacing/>
        <w:jc w:val="both"/>
        <w:rPr>
          <w:sz w:val="22"/>
          <w:szCs w:val="22"/>
        </w:rPr>
      </w:pPr>
      <w:r w:rsidRPr="007A6FE4">
        <w:rPr>
          <w:sz w:val="22"/>
          <w:szCs w:val="22"/>
        </w:rPr>
        <w:t>Art. 3. Prezenta hotărâre se comunică primarului comunei Căianu și Instituției Prefectului – Județul Cluj, prin grija secretarului comunei.</w:t>
      </w:r>
    </w:p>
    <w:p w:rsidR="00341B1F" w:rsidRPr="007A6FE4" w:rsidRDefault="00341B1F" w:rsidP="00341B1F">
      <w:pPr>
        <w:spacing w:line="276" w:lineRule="auto"/>
        <w:contextualSpacing/>
        <w:jc w:val="both"/>
        <w:rPr>
          <w:sz w:val="22"/>
          <w:szCs w:val="22"/>
        </w:rPr>
      </w:pPr>
    </w:p>
    <w:p w:rsidR="008F4B0C" w:rsidRPr="00275005" w:rsidRDefault="008F4B0C" w:rsidP="008F4B0C">
      <w:pPr>
        <w:spacing w:line="276" w:lineRule="auto"/>
        <w:contextualSpacing/>
        <w:jc w:val="both"/>
        <w:rPr>
          <w:sz w:val="22"/>
          <w:szCs w:val="22"/>
        </w:rPr>
      </w:pPr>
      <w:r w:rsidRPr="00275005">
        <w:rPr>
          <w:sz w:val="22"/>
          <w:szCs w:val="22"/>
        </w:rPr>
        <w:t>Președinte de ședință</w:t>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t xml:space="preserve">Secretar General comună </w:t>
      </w:r>
    </w:p>
    <w:p w:rsidR="008F4B0C" w:rsidRPr="00275005" w:rsidRDefault="00D21134" w:rsidP="008F4B0C">
      <w:pPr>
        <w:spacing w:line="276" w:lineRule="auto"/>
        <w:contextualSpacing/>
        <w:jc w:val="both"/>
        <w:rPr>
          <w:sz w:val="22"/>
          <w:szCs w:val="22"/>
        </w:rPr>
      </w:pPr>
      <w:r w:rsidRPr="00275005">
        <w:rPr>
          <w:color w:val="000000"/>
          <w:sz w:val="22"/>
          <w:szCs w:val="22"/>
          <w:shd w:val="clear" w:color="auto" w:fill="FFFFFF"/>
        </w:rPr>
        <w:t>Marc Teodor</w:t>
      </w:r>
      <w:r w:rsidR="00FA27CB" w:rsidRPr="00275005">
        <w:rPr>
          <w:sz w:val="22"/>
          <w:szCs w:val="22"/>
        </w:rPr>
        <w:tab/>
      </w:r>
      <w:r w:rsidR="00FA27CB" w:rsidRPr="00275005">
        <w:rPr>
          <w:sz w:val="22"/>
          <w:szCs w:val="22"/>
        </w:rPr>
        <w:tab/>
      </w:r>
      <w:r w:rsidR="00FA27CB" w:rsidRPr="00275005">
        <w:rPr>
          <w:sz w:val="22"/>
          <w:szCs w:val="22"/>
        </w:rPr>
        <w:tab/>
      </w:r>
      <w:r w:rsidR="00FA27CB" w:rsidRPr="00275005">
        <w:rPr>
          <w:sz w:val="22"/>
          <w:szCs w:val="22"/>
        </w:rPr>
        <w:tab/>
      </w:r>
      <w:r w:rsidR="00FA27CB" w:rsidRPr="00275005">
        <w:rPr>
          <w:sz w:val="22"/>
          <w:szCs w:val="22"/>
        </w:rPr>
        <w:tab/>
      </w:r>
      <w:r w:rsidR="00FA27CB" w:rsidRPr="00275005">
        <w:rPr>
          <w:sz w:val="22"/>
          <w:szCs w:val="22"/>
        </w:rPr>
        <w:tab/>
        <w:t xml:space="preserve">     </w:t>
      </w:r>
      <w:r w:rsidRPr="00275005">
        <w:rPr>
          <w:sz w:val="22"/>
          <w:szCs w:val="22"/>
        </w:rPr>
        <w:t xml:space="preserve">                          </w:t>
      </w:r>
      <w:r w:rsidR="00FA27CB" w:rsidRPr="00275005">
        <w:rPr>
          <w:sz w:val="22"/>
          <w:szCs w:val="22"/>
        </w:rPr>
        <w:t xml:space="preserve">    </w:t>
      </w:r>
      <w:r w:rsidR="008F4B0C" w:rsidRPr="00275005">
        <w:rPr>
          <w:sz w:val="22"/>
          <w:szCs w:val="22"/>
        </w:rPr>
        <w:t>Vladimir Toda</w:t>
      </w:r>
      <w:r w:rsidR="008F4B0C" w:rsidRPr="00275005">
        <w:rPr>
          <w:sz w:val="22"/>
          <w:szCs w:val="22"/>
        </w:rPr>
        <w:tab/>
      </w:r>
      <w:r w:rsidR="008F4B0C" w:rsidRPr="00275005">
        <w:rPr>
          <w:sz w:val="22"/>
          <w:szCs w:val="22"/>
        </w:rPr>
        <w:tab/>
      </w:r>
      <w:r w:rsidR="008F4B0C" w:rsidRPr="00275005">
        <w:rPr>
          <w:sz w:val="22"/>
          <w:szCs w:val="22"/>
        </w:rPr>
        <w:tab/>
      </w:r>
      <w:r w:rsidR="008F4B0C" w:rsidRPr="00275005">
        <w:rPr>
          <w:sz w:val="22"/>
          <w:szCs w:val="22"/>
        </w:rPr>
        <w:tab/>
      </w:r>
      <w:r w:rsidR="008F4B0C" w:rsidRPr="00275005">
        <w:rPr>
          <w:sz w:val="22"/>
          <w:szCs w:val="22"/>
        </w:rPr>
        <w:tab/>
      </w:r>
      <w:r w:rsidR="008F4B0C" w:rsidRPr="00275005">
        <w:rPr>
          <w:sz w:val="22"/>
          <w:szCs w:val="22"/>
        </w:rPr>
        <w:tab/>
        <w:t xml:space="preserve">        </w:t>
      </w:r>
      <w:r w:rsidR="008F4B0C" w:rsidRPr="00275005">
        <w:rPr>
          <w:sz w:val="22"/>
          <w:szCs w:val="22"/>
        </w:rPr>
        <w:tab/>
      </w:r>
      <w:r w:rsidR="008F4B0C" w:rsidRPr="00275005">
        <w:rPr>
          <w:sz w:val="22"/>
          <w:szCs w:val="22"/>
        </w:rPr>
        <w:tab/>
      </w:r>
      <w:r w:rsidR="008F4B0C" w:rsidRPr="00275005">
        <w:rPr>
          <w:sz w:val="22"/>
          <w:szCs w:val="22"/>
        </w:rPr>
        <w:tab/>
      </w:r>
      <w:r w:rsidR="008F4B0C" w:rsidRPr="00275005">
        <w:rPr>
          <w:sz w:val="22"/>
          <w:szCs w:val="22"/>
        </w:rPr>
        <w:tab/>
      </w:r>
    </w:p>
    <w:p w:rsidR="008F4B0C" w:rsidRPr="00275005" w:rsidRDefault="008F4B0C" w:rsidP="008F4B0C">
      <w:pPr>
        <w:spacing w:line="276" w:lineRule="auto"/>
        <w:contextualSpacing/>
        <w:jc w:val="both"/>
        <w:rPr>
          <w:rFonts w:eastAsia="Lucida Sans Unicode"/>
          <w:kern w:val="1"/>
          <w:sz w:val="22"/>
          <w:szCs w:val="22"/>
          <w:lang w:val="it-IT"/>
        </w:rPr>
      </w:pPr>
      <w:r w:rsidRPr="00275005">
        <w:rPr>
          <w:sz w:val="22"/>
          <w:szCs w:val="22"/>
        </w:rPr>
        <w:t xml:space="preserve">Prezenta hotǎrâre a fost adoptatǎ cu respectarea prevederilor art. 139 din </w:t>
      </w:r>
      <w:r w:rsidRPr="00275005">
        <w:rPr>
          <w:rFonts w:eastAsia="Lucida Sans Unicode"/>
          <w:kern w:val="1"/>
          <w:sz w:val="22"/>
          <w:szCs w:val="22"/>
          <w:lang w:val="it-IT"/>
        </w:rPr>
        <w:t>OUG nr. 57/2019 privind Codul administrativ</w:t>
      </w:r>
    </w:p>
    <w:p w:rsidR="008F4B0C" w:rsidRPr="00275005" w:rsidRDefault="008F4B0C" w:rsidP="008F4B0C">
      <w:pPr>
        <w:spacing w:line="276" w:lineRule="auto"/>
        <w:contextualSpacing/>
        <w:jc w:val="both"/>
        <w:rPr>
          <w:sz w:val="22"/>
          <w:szCs w:val="22"/>
        </w:rPr>
      </w:pPr>
      <w:r w:rsidRPr="00275005">
        <w:rPr>
          <w:sz w:val="22"/>
          <w:szCs w:val="22"/>
        </w:rPr>
        <w:lastRenderedPageBreak/>
        <w:t>Nr. total al consilierilor =  11</w:t>
      </w:r>
      <w:r w:rsidRPr="00275005">
        <w:rPr>
          <w:sz w:val="22"/>
          <w:szCs w:val="22"/>
        </w:rPr>
        <w:tab/>
      </w:r>
      <w:r w:rsidRPr="00275005">
        <w:rPr>
          <w:sz w:val="22"/>
          <w:szCs w:val="22"/>
        </w:rPr>
        <w:tab/>
      </w:r>
      <w:r w:rsidRPr="00275005">
        <w:rPr>
          <w:sz w:val="22"/>
          <w:szCs w:val="22"/>
        </w:rPr>
        <w:tab/>
      </w:r>
      <w:r w:rsidRPr="00275005">
        <w:rPr>
          <w:sz w:val="22"/>
          <w:szCs w:val="22"/>
        </w:rPr>
        <w:tab/>
        <w:t xml:space="preserve">            </w:t>
      </w:r>
      <w:r w:rsidRPr="00275005">
        <w:rPr>
          <w:sz w:val="22"/>
          <w:szCs w:val="22"/>
        </w:rPr>
        <w:tab/>
        <w:t xml:space="preserve">     Voturi </w:t>
      </w:r>
      <w:r w:rsidRPr="00275005">
        <w:rPr>
          <w:sz w:val="22"/>
          <w:szCs w:val="22"/>
        </w:rPr>
        <w:tab/>
        <w:t xml:space="preserve">- pentru =    </w:t>
      </w:r>
    </w:p>
    <w:p w:rsidR="008F4B0C" w:rsidRPr="00275005" w:rsidRDefault="008F4B0C" w:rsidP="008F4B0C">
      <w:pPr>
        <w:spacing w:line="276" w:lineRule="auto"/>
        <w:contextualSpacing/>
        <w:jc w:val="both"/>
        <w:rPr>
          <w:sz w:val="22"/>
          <w:szCs w:val="22"/>
        </w:rPr>
      </w:pPr>
      <w:r w:rsidRPr="00275005">
        <w:rPr>
          <w:sz w:val="22"/>
          <w:szCs w:val="22"/>
        </w:rPr>
        <w:t xml:space="preserve">Nr. total al consilierilor prezenţi=  </w:t>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t xml:space="preserve">- contra =       </w:t>
      </w:r>
      <w:r w:rsidRPr="00275005">
        <w:rPr>
          <w:sz w:val="22"/>
          <w:szCs w:val="22"/>
        </w:rPr>
        <w:tab/>
        <w:t xml:space="preserve">                                 </w:t>
      </w:r>
    </w:p>
    <w:p w:rsidR="005D3E56" w:rsidRPr="00275005" w:rsidRDefault="008F4B0C" w:rsidP="00137EC8">
      <w:pPr>
        <w:spacing w:line="276" w:lineRule="auto"/>
        <w:contextualSpacing/>
        <w:jc w:val="both"/>
        <w:rPr>
          <w:sz w:val="22"/>
          <w:szCs w:val="22"/>
        </w:rPr>
      </w:pPr>
      <w:r w:rsidRPr="00275005">
        <w:rPr>
          <w:sz w:val="22"/>
          <w:szCs w:val="22"/>
        </w:rPr>
        <w:t xml:space="preserve">Nr. total al consilierilor absenţi=   </w:t>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t xml:space="preserve">- abţineri=      </w:t>
      </w:r>
    </w:p>
    <w:p w:rsidR="007C0205" w:rsidRPr="00275005" w:rsidRDefault="007C0205" w:rsidP="00137EC8">
      <w:pPr>
        <w:spacing w:line="276" w:lineRule="auto"/>
        <w:contextualSpacing/>
        <w:jc w:val="both"/>
        <w:rPr>
          <w:sz w:val="22"/>
          <w:szCs w:val="22"/>
        </w:rPr>
      </w:pPr>
    </w:p>
    <w:p w:rsidR="007C0205" w:rsidRPr="00275005" w:rsidRDefault="007C0205" w:rsidP="00137EC8">
      <w:pPr>
        <w:spacing w:line="276" w:lineRule="auto"/>
        <w:contextualSpacing/>
        <w:jc w:val="both"/>
        <w:rPr>
          <w:sz w:val="22"/>
          <w:szCs w:val="22"/>
        </w:rPr>
      </w:pPr>
    </w:p>
    <w:p w:rsidR="007C0205" w:rsidRDefault="007C020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Default="00D40DC5" w:rsidP="00137EC8">
      <w:pPr>
        <w:spacing w:line="276" w:lineRule="auto"/>
        <w:contextualSpacing/>
        <w:jc w:val="both"/>
        <w:rPr>
          <w:sz w:val="22"/>
          <w:szCs w:val="22"/>
        </w:rPr>
      </w:pPr>
    </w:p>
    <w:p w:rsidR="00D40DC5" w:rsidRPr="00275005" w:rsidRDefault="00D40DC5" w:rsidP="00137EC8">
      <w:pPr>
        <w:spacing w:line="276" w:lineRule="auto"/>
        <w:contextualSpacing/>
        <w:jc w:val="both"/>
        <w:rPr>
          <w:sz w:val="22"/>
          <w:szCs w:val="22"/>
        </w:rPr>
      </w:pPr>
    </w:p>
    <w:p w:rsidR="00A51087" w:rsidRPr="0083369C" w:rsidRDefault="00A51087" w:rsidP="00A51087">
      <w:pPr>
        <w:spacing w:line="276" w:lineRule="auto"/>
        <w:contextualSpacing/>
        <w:jc w:val="right"/>
        <w:rPr>
          <w:sz w:val="22"/>
          <w:szCs w:val="22"/>
        </w:rPr>
      </w:pPr>
      <w:r w:rsidRPr="007A6FE4">
        <w:rPr>
          <w:sz w:val="22"/>
          <w:szCs w:val="22"/>
        </w:rPr>
        <w:lastRenderedPageBreak/>
        <w:t xml:space="preserve">    </w:t>
      </w:r>
      <w:r>
        <w:rPr>
          <w:sz w:val="22"/>
          <w:szCs w:val="22"/>
        </w:rPr>
        <w:t xml:space="preserve">    </w:t>
      </w:r>
      <w:r w:rsidRPr="0083369C">
        <w:rPr>
          <w:sz w:val="22"/>
          <w:szCs w:val="22"/>
        </w:rPr>
        <w:t xml:space="preserve">Anexa nr. 1 la HCL nr. ___ din </w:t>
      </w:r>
      <w:r>
        <w:rPr>
          <w:sz w:val="22"/>
          <w:szCs w:val="22"/>
        </w:rPr>
        <w:t>18.02.2022</w:t>
      </w:r>
    </w:p>
    <w:p w:rsidR="00A51087" w:rsidRPr="007A6FE4" w:rsidRDefault="00A51087" w:rsidP="00A51087">
      <w:pPr>
        <w:spacing w:line="276" w:lineRule="auto"/>
        <w:ind w:left="5040"/>
        <w:contextualSpacing/>
        <w:jc w:val="both"/>
        <w:rPr>
          <w:sz w:val="22"/>
          <w:szCs w:val="22"/>
        </w:rPr>
      </w:pPr>
    </w:p>
    <w:p w:rsidR="007C0205" w:rsidRPr="00275005" w:rsidRDefault="007C0205" w:rsidP="007C0205">
      <w:pPr>
        <w:spacing w:line="276" w:lineRule="auto"/>
        <w:ind w:left="5040"/>
        <w:contextualSpacing/>
        <w:jc w:val="both"/>
        <w:rPr>
          <w:sz w:val="22"/>
          <w:szCs w:val="22"/>
        </w:rPr>
      </w:pPr>
    </w:p>
    <w:p w:rsidR="007C0205" w:rsidRPr="00A51087" w:rsidRDefault="007C0205" w:rsidP="007C0205">
      <w:pPr>
        <w:spacing w:line="276" w:lineRule="auto"/>
        <w:contextualSpacing/>
        <w:jc w:val="center"/>
        <w:rPr>
          <w:b/>
          <w:sz w:val="22"/>
          <w:szCs w:val="22"/>
        </w:rPr>
      </w:pPr>
      <w:r w:rsidRPr="00A51087">
        <w:rPr>
          <w:b/>
          <w:sz w:val="22"/>
          <w:szCs w:val="22"/>
        </w:rPr>
        <w:t xml:space="preserve">REGULAMENTUL </w:t>
      </w:r>
    </w:p>
    <w:p w:rsidR="002959E3" w:rsidRPr="00A51087" w:rsidRDefault="007C0205" w:rsidP="002959E3">
      <w:pPr>
        <w:pStyle w:val="BodyText"/>
        <w:ind w:right="-142" w:hanging="284"/>
        <w:rPr>
          <w:b/>
          <w:bCs/>
          <w:sz w:val="22"/>
          <w:szCs w:val="22"/>
        </w:rPr>
      </w:pPr>
      <w:r w:rsidRPr="00A51087">
        <w:rPr>
          <w:b/>
          <w:sz w:val="22"/>
          <w:szCs w:val="22"/>
        </w:rPr>
        <w:t xml:space="preserve">privind acordarea de finanţări nerambursabile de la bugetul local al Comunei Căianu </w:t>
      </w:r>
      <w:r w:rsidR="002959E3" w:rsidRPr="00A51087">
        <w:rPr>
          <w:b/>
          <w:bCs/>
          <w:sz w:val="22"/>
          <w:szCs w:val="22"/>
        </w:rPr>
        <w:t>pentru programele, proiectele şi acţiunile organizate în domeniul cultural</w:t>
      </w:r>
    </w:p>
    <w:p w:rsidR="002959E3" w:rsidRPr="00275005" w:rsidRDefault="002959E3" w:rsidP="002959E3">
      <w:pPr>
        <w:spacing w:line="276" w:lineRule="auto"/>
        <w:contextualSpacing/>
        <w:rPr>
          <w:b/>
          <w:bCs/>
          <w:snapToGrid w:val="0"/>
          <w:sz w:val="22"/>
          <w:szCs w:val="22"/>
          <w:lang w:val="en-US" w:eastAsia="en-US"/>
        </w:rPr>
      </w:pPr>
    </w:p>
    <w:p w:rsidR="002959E3" w:rsidRPr="00275005" w:rsidRDefault="002959E3" w:rsidP="002959E3">
      <w:pPr>
        <w:ind w:right="-142"/>
        <w:rPr>
          <w:b/>
          <w:color w:val="000000"/>
          <w:sz w:val="22"/>
          <w:szCs w:val="22"/>
          <w:u w:val="single"/>
        </w:rPr>
      </w:pPr>
      <w:r w:rsidRPr="00275005">
        <w:rPr>
          <w:b/>
          <w:color w:val="000000"/>
          <w:sz w:val="22"/>
          <w:szCs w:val="22"/>
        </w:rPr>
        <w:t>1.</w:t>
      </w:r>
      <w:r w:rsidRPr="00275005">
        <w:rPr>
          <w:b/>
          <w:color w:val="000000"/>
          <w:sz w:val="22"/>
          <w:szCs w:val="22"/>
          <w:u w:val="single"/>
        </w:rPr>
        <w:t xml:space="preserve"> Dispoziţii generale</w:t>
      </w:r>
    </w:p>
    <w:p w:rsidR="002959E3" w:rsidRPr="00275005" w:rsidRDefault="002959E3" w:rsidP="002959E3">
      <w:pPr>
        <w:ind w:right="-142" w:hanging="284"/>
        <w:jc w:val="both"/>
        <w:rPr>
          <w:bCs/>
          <w:color w:val="000000"/>
          <w:sz w:val="22"/>
          <w:szCs w:val="22"/>
        </w:rPr>
      </w:pPr>
      <w:r w:rsidRPr="00275005">
        <w:rPr>
          <w:color w:val="000000"/>
          <w:sz w:val="22"/>
          <w:szCs w:val="22"/>
        </w:rPr>
        <w:tab/>
      </w:r>
      <w:r w:rsidRPr="00275005">
        <w:rPr>
          <w:color w:val="000000"/>
          <w:sz w:val="22"/>
          <w:szCs w:val="22"/>
        </w:rPr>
        <w:tab/>
      </w:r>
      <w:r w:rsidRPr="00275005">
        <w:rPr>
          <w:b/>
          <w:color w:val="000000"/>
          <w:sz w:val="22"/>
          <w:szCs w:val="22"/>
        </w:rPr>
        <w:t xml:space="preserve">Art. 1. </w:t>
      </w:r>
      <w:r w:rsidRPr="00275005">
        <w:rPr>
          <w:color w:val="000000"/>
          <w:sz w:val="22"/>
          <w:szCs w:val="22"/>
        </w:rPr>
        <w:t xml:space="preserve">Prezentul regulament are ca scop stabilirea cadrului general şi a procedurii de acordare a unor forme de  finanțare nerambursabilă, de la bugetul </w:t>
      </w:r>
      <w:r w:rsidR="00A51087">
        <w:rPr>
          <w:color w:val="000000"/>
          <w:sz w:val="22"/>
          <w:szCs w:val="22"/>
        </w:rPr>
        <w:t>comunei Căianu</w:t>
      </w:r>
      <w:r w:rsidRPr="00275005">
        <w:rPr>
          <w:color w:val="000000"/>
          <w:sz w:val="22"/>
          <w:szCs w:val="22"/>
        </w:rPr>
        <w:t>,</w:t>
      </w:r>
      <w:r w:rsidRPr="00275005">
        <w:rPr>
          <w:bCs/>
          <w:color w:val="000000"/>
          <w:sz w:val="22"/>
          <w:szCs w:val="22"/>
        </w:rPr>
        <w:t xml:space="preserve"> asociaţiilor, fundaţiilor, altor organizaţii neguvernamentale fără scop lucrativ, persoanelor juridice de drept public, precum şi</w:t>
      </w:r>
      <w:r w:rsidRPr="00275005">
        <w:rPr>
          <w:color w:val="000000"/>
          <w:sz w:val="22"/>
          <w:szCs w:val="22"/>
        </w:rPr>
        <w:t xml:space="preserve"> </w:t>
      </w:r>
      <w:r w:rsidRPr="00275005">
        <w:rPr>
          <w:bCs/>
          <w:color w:val="000000"/>
          <w:sz w:val="22"/>
          <w:szCs w:val="22"/>
        </w:rPr>
        <w:t>persoanelor fizice fără scop patrimonial autorizate sau înfiinţate conform legii, care organizează programe, proiecte şi acţiuni în domeniul cultural.</w:t>
      </w:r>
    </w:p>
    <w:p w:rsidR="002959E3" w:rsidRPr="00275005" w:rsidRDefault="002959E3" w:rsidP="002959E3">
      <w:pPr>
        <w:ind w:right="-142" w:hanging="284"/>
        <w:jc w:val="both"/>
        <w:rPr>
          <w:bCs/>
          <w:color w:val="000000"/>
          <w:sz w:val="22"/>
          <w:szCs w:val="22"/>
        </w:rPr>
      </w:pPr>
      <w:r w:rsidRPr="00275005">
        <w:rPr>
          <w:bCs/>
          <w:color w:val="000000"/>
          <w:sz w:val="22"/>
          <w:szCs w:val="22"/>
        </w:rPr>
        <w:tab/>
      </w:r>
      <w:r w:rsidRPr="00275005">
        <w:rPr>
          <w:b/>
          <w:color w:val="000000"/>
          <w:sz w:val="22"/>
          <w:szCs w:val="22"/>
        </w:rPr>
        <w:t>2.</w:t>
      </w:r>
      <w:r w:rsidRPr="00275005">
        <w:rPr>
          <w:color w:val="000000"/>
          <w:sz w:val="22"/>
          <w:szCs w:val="22"/>
        </w:rPr>
        <w:t xml:space="preserve"> </w:t>
      </w:r>
      <w:r w:rsidRPr="00275005">
        <w:rPr>
          <w:b/>
          <w:color w:val="000000"/>
          <w:sz w:val="22"/>
          <w:szCs w:val="22"/>
          <w:u w:val="single"/>
        </w:rPr>
        <w:t>Reglementări legale privind acordarea de finanţare nerambursabilă</w:t>
      </w:r>
    </w:p>
    <w:p w:rsidR="002959E3" w:rsidRPr="00275005" w:rsidRDefault="002959E3" w:rsidP="002959E3">
      <w:pPr>
        <w:ind w:right="-142" w:hanging="284"/>
        <w:jc w:val="both"/>
        <w:rPr>
          <w:color w:val="000000"/>
          <w:sz w:val="22"/>
          <w:szCs w:val="22"/>
        </w:rPr>
      </w:pPr>
      <w:r w:rsidRPr="00275005">
        <w:rPr>
          <w:b/>
          <w:color w:val="000000"/>
          <w:sz w:val="22"/>
          <w:szCs w:val="22"/>
        </w:rPr>
        <w:tab/>
      </w:r>
      <w:r w:rsidRPr="00275005">
        <w:rPr>
          <w:b/>
          <w:color w:val="000000"/>
          <w:sz w:val="22"/>
          <w:szCs w:val="22"/>
        </w:rPr>
        <w:tab/>
        <w:t xml:space="preserve">Art. 2. </w:t>
      </w:r>
      <w:r w:rsidRPr="00275005">
        <w:rPr>
          <w:color w:val="000000"/>
          <w:sz w:val="22"/>
          <w:szCs w:val="22"/>
        </w:rPr>
        <w:t>Reglementările legale privind acordarea de finanţare nerambursabilă sunt următoarele:</w:t>
      </w:r>
    </w:p>
    <w:p w:rsidR="002959E3" w:rsidRPr="00275005" w:rsidRDefault="002959E3" w:rsidP="003B6A73">
      <w:pPr>
        <w:pStyle w:val="ListParagraph"/>
        <w:numPr>
          <w:ilvl w:val="0"/>
          <w:numId w:val="3"/>
        </w:numPr>
        <w:ind w:right="-142" w:hanging="284"/>
        <w:jc w:val="both"/>
        <w:rPr>
          <w:color w:val="000000"/>
          <w:sz w:val="22"/>
          <w:szCs w:val="22"/>
        </w:rPr>
      </w:pPr>
      <w:r w:rsidRPr="00275005">
        <w:rPr>
          <w:color w:val="000000"/>
          <w:sz w:val="22"/>
          <w:szCs w:val="22"/>
        </w:rPr>
        <w:t>Legea privind regimul finanţărilor nerambursabile din fondurile publice alocate pentru activităţi nonprofit de interes general nr. 350/2005, cu modificările şi completările ulterioare;</w:t>
      </w:r>
    </w:p>
    <w:p w:rsidR="002959E3" w:rsidRPr="00275005" w:rsidRDefault="002959E3" w:rsidP="003B6A73">
      <w:pPr>
        <w:numPr>
          <w:ilvl w:val="0"/>
          <w:numId w:val="3"/>
        </w:numPr>
        <w:ind w:right="-142" w:hanging="284"/>
        <w:jc w:val="both"/>
        <w:rPr>
          <w:color w:val="000000"/>
          <w:sz w:val="22"/>
          <w:szCs w:val="22"/>
        </w:rPr>
      </w:pPr>
      <w:r w:rsidRPr="00275005">
        <w:rPr>
          <w:color w:val="000000"/>
          <w:sz w:val="22"/>
          <w:szCs w:val="22"/>
        </w:rPr>
        <w:t>Legea privind finanțele publice locale nr. 273/2006, cu modificările și completările ulterioare;</w:t>
      </w:r>
    </w:p>
    <w:p w:rsidR="002959E3" w:rsidRPr="00275005" w:rsidRDefault="002959E3" w:rsidP="003B6A73">
      <w:pPr>
        <w:pStyle w:val="ListParagraph"/>
        <w:numPr>
          <w:ilvl w:val="0"/>
          <w:numId w:val="3"/>
        </w:numPr>
        <w:autoSpaceDE w:val="0"/>
        <w:autoSpaceDN w:val="0"/>
        <w:adjustRightInd w:val="0"/>
        <w:ind w:right="-142" w:hanging="284"/>
        <w:jc w:val="both"/>
        <w:rPr>
          <w:color w:val="000000"/>
          <w:sz w:val="22"/>
          <w:szCs w:val="22"/>
        </w:rPr>
      </w:pPr>
      <w:r w:rsidRPr="00275005">
        <w:rPr>
          <w:color w:val="000000"/>
          <w:sz w:val="22"/>
          <w:szCs w:val="22"/>
          <w:lang w:val="en-US"/>
        </w:rPr>
        <w:t>Legea privind liberul acces la informaţiile de interes public nr. 544/2001, cu modificările şi completările ulterioare;</w:t>
      </w:r>
    </w:p>
    <w:p w:rsidR="002959E3" w:rsidRPr="00275005" w:rsidRDefault="002959E3" w:rsidP="003B6A73">
      <w:pPr>
        <w:numPr>
          <w:ilvl w:val="0"/>
          <w:numId w:val="3"/>
        </w:numPr>
        <w:tabs>
          <w:tab w:val="left" w:pos="0"/>
        </w:tabs>
        <w:autoSpaceDE w:val="0"/>
        <w:autoSpaceDN w:val="0"/>
        <w:adjustRightInd w:val="0"/>
        <w:ind w:right="-142"/>
        <w:contextualSpacing/>
        <w:jc w:val="both"/>
        <w:rPr>
          <w:sz w:val="22"/>
          <w:szCs w:val="22"/>
        </w:rPr>
      </w:pPr>
      <w:r w:rsidRPr="00275005">
        <w:rPr>
          <w:rFonts w:eastAsia="Calibri"/>
          <w:sz w:val="22"/>
          <w:szCs w:val="22"/>
        </w:rPr>
        <w:t>Legea nr. 94/1992 privind organizarea și funcționarea Curții de Conturi, cu modificările și completările ulterioare;</w:t>
      </w:r>
    </w:p>
    <w:p w:rsidR="002959E3" w:rsidRPr="00275005" w:rsidRDefault="002959E3" w:rsidP="003B6A73">
      <w:pPr>
        <w:pStyle w:val="ListParagraph"/>
        <w:numPr>
          <w:ilvl w:val="0"/>
          <w:numId w:val="3"/>
        </w:numPr>
        <w:autoSpaceDE w:val="0"/>
        <w:autoSpaceDN w:val="0"/>
        <w:adjustRightInd w:val="0"/>
        <w:ind w:right="-142" w:hanging="284"/>
        <w:jc w:val="both"/>
        <w:rPr>
          <w:b/>
          <w:bCs/>
          <w:color w:val="000000"/>
          <w:sz w:val="22"/>
          <w:szCs w:val="22"/>
        </w:rPr>
      </w:pPr>
      <w:r w:rsidRPr="00275005">
        <w:rPr>
          <w:bCs/>
          <w:color w:val="000000"/>
          <w:sz w:val="22"/>
          <w:szCs w:val="22"/>
        </w:rPr>
        <w:t>Ordonanţa Guvernului nr. 51/1998</w:t>
      </w:r>
      <w:r w:rsidRPr="00275005">
        <w:rPr>
          <w:b/>
          <w:bCs/>
          <w:color w:val="000000"/>
          <w:sz w:val="22"/>
          <w:szCs w:val="22"/>
        </w:rPr>
        <w:t xml:space="preserve"> </w:t>
      </w:r>
      <w:r w:rsidRPr="00275005">
        <w:rPr>
          <w:color w:val="000000"/>
          <w:sz w:val="22"/>
          <w:szCs w:val="22"/>
        </w:rPr>
        <w:t xml:space="preserve">privind îmbunătățirea sistemului de finanțare a programelor, proiectelor și acțiunilor culturale, cu modificările și completările ulterioare; </w:t>
      </w:r>
    </w:p>
    <w:p w:rsidR="002959E3" w:rsidRPr="00275005" w:rsidRDefault="002959E3" w:rsidP="002959E3">
      <w:pPr>
        <w:autoSpaceDE w:val="0"/>
        <w:autoSpaceDN w:val="0"/>
        <w:adjustRightInd w:val="0"/>
        <w:ind w:right="-142"/>
        <w:jc w:val="both"/>
        <w:rPr>
          <w:b/>
          <w:bCs/>
          <w:color w:val="000000"/>
          <w:sz w:val="22"/>
          <w:szCs w:val="22"/>
        </w:rPr>
      </w:pPr>
    </w:p>
    <w:p w:rsidR="002959E3" w:rsidRPr="00275005" w:rsidRDefault="002959E3" w:rsidP="002959E3">
      <w:pPr>
        <w:tabs>
          <w:tab w:val="num" w:pos="928"/>
        </w:tabs>
        <w:ind w:right="-142" w:hanging="284"/>
        <w:jc w:val="both"/>
        <w:rPr>
          <w:b/>
          <w:color w:val="000000"/>
          <w:sz w:val="22"/>
          <w:szCs w:val="22"/>
          <w:u w:val="single"/>
        </w:rPr>
      </w:pPr>
      <w:r w:rsidRPr="00275005">
        <w:rPr>
          <w:color w:val="000000"/>
          <w:sz w:val="22"/>
          <w:szCs w:val="22"/>
        </w:rPr>
        <w:tab/>
      </w:r>
      <w:r w:rsidRPr="00275005">
        <w:rPr>
          <w:b/>
          <w:color w:val="000000"/>
          <w:sz w:val="22"/>
          <w:szCs w:val="22"/>
        </w:rPr>
        <w:t xml:space="preserve">3. </w:t>
      </w:r>
      <w:r w:rsidRPr="00275005">
        <w:rPr>
          <w:b/>
          <w:color w:val="000000"/>
          <w:sz w:val="22"/>
          <w:szCs w:val="22"/>
          <w:u w:val="single"/>
        </w:rPr>
        <w:t>Termeni și expresii</w:t>
      </w:r>
    </w:p>
    <w:p w:rsidR="002959E3" w:rsidRPr="00275005" w:rsidRDefault="002959E3" w:rsidP="002959E3">
      <w:pPr>
        <w:ind w:right="-142" w:hanging="284"/>
        <w:jc w:val="both"/>
        <w:rPr>
          <w:color w:val="000000"/>
          <w:sz w:val="22"/>
          <w:szCs w:val="22"/>
        </w:rPr>
      </w:pPr>
      <w:r w:rsidRPr="00275005">
        <w:rPr>
          <w:b/>
          <w:color w:val="000000"/>
          <w:sz w:val="22"/>
          <w:szCs w:val="22"/>
        </w:rPr>
        <w:tab/>
      </w:r>
      <w:r w:rsidRPr="00275005">
        <w:rPr>
          <w:b/>
          <w:color w:val="000000"/>
          <w:sz w:val="22"/>
          <w:szCs w:val="22"/>
        </w:rPr>
        <w:tab/>
        <w:t xml:space="preserve">Art. 3. </w:t>
      </w:r>
      <w:r w:rsidRPr="00275005">
        <w:rPr>
          <w:color w:val="000000"/>
          <w:sz w:val="22"/>
          <w:szCs w:val="22"/>
        </w:rPr>
        <w:t>În prezentul Regulament, următorii termeni și expresii se definesc după cum urmează:</w:t>
      </w:r>
    </w:p>
    <w:p w:rsidR="002959E3" w:rsidRPr="00275005" w:rsidRDefault="002959E3" w:rsidP="002959E3">
      <w:pPr>
        <w:ind w:right="-142"/>
        <w:jc w:val="both"/>
        <w:rPr>
          <w:color w:val="000000"/>
          <w:sz w:val="22"/>
          <w:szCs w:val="22"/>
        </w:rPr>
      </w:pPr>
      <w:r w:rsidRPr="00275005">
        <w:rPr>
          <w:color w:val="000000"/>
          <w:sz w:val="22"/>
          <w:szCs w:val="22"/>
        </w:rPr>
        <w:t>a) autoritate finanțatoare – Comuna Căianu;</w:t>
      </w:r>
    </w:p>
    <w:p w:rsidR="002959E3" w:rsidRPr="00275005" w:rsidRDefault="002959E3" w:rsidP="002959E3">
      <w:pPr>
        <w:ind w:right="-142"/>
        <w:jc w:val="both"/>
        <w:rPr>
          <w:color w:val="000000"/>
          <w:sz w:val="22"/>
          <w:szCs w:val="22"/>
        </w:rPr>
      </w:pPr>
      <w:r w:rsidRPr="00275005">
        <w:rPr>
          <w:color w:val="000000"/>
          <w:sz w:val="22"/>
          <w:szCs w:val="22"/>
        </w:rPr>
        <w:t>b) finanțare nerambursabilă alocare de fonduri, prevăzute distinct în bugetul autorității finanțatoare, pentru acoperirea parțială sau, după caz, integrală a cheltuielilor necesare producerii și/sau exploatării de bunuri culturale;</w:t>
      </w:r>
    </w:p>
    <w:p w:rsidR="002959E3" w:rsidRPr="00275005" w:rsidRDefault="002959E3" w:rsidP="002959E3">
      <w:pPr>
        <w:ind w:right="-142"/>
        <w:jc w:val="both"/>
        <w:rPr>
          <w:color w:val="000000"/>
          <w:sz w:val="22"/>
          <w:szCs w:val="22"/>
        </w:rPr>
      </w:pPr>
      <w:r w:rsidRPr="00275005">
        <w:rPr>
          <w:color w:val="000000"/>
          <w:sz w:val="22"/>
          <w:szCs w:val="22"/>
        </w:rPr>
        <w:t>c) bun cultural - materializarea unei acțiuni, a unui proiect sau program cultural, prin care se urmărește, în funcție de adresabilitate, satisfacerea interesului cultura</w:t>
      </w:r>
      <w:r w:rsidR="00A51087">
        <w:rPr>
          <w:color w:val="000000"/>
          <w:sz w:val="22"/>
          <w:szCs w:val="22"/>
        </w:rPr>
        <w:t xml:space="preserve">l la nivel local, județean, </w:t>
      </w:r>
      <w:r w:rsidRPr="00275005">
        <w:rPr>
          <w:color w:val="000000"/>
          <w:sz w:val="22"/>
          <w:szCs w:val="22"/>
        </w:rPr>
        <w:t>regional, național sau de reprezentare internațională;</w:t>
      </w:r>
    </w:p>
    <w:p w:rsidR="002959E3" w:rsidRPr="00275005" w:rsidRDefault="002959E3" w:rsidP="002959E3">
      <w:pPr>
        <w:ind w:right="-142"/>
        <w:jc w:val="both"/>
        <w:rPr>
          <w:color w:val="000000"/>
          <w:sz w:val="22"/>
          <w:szCs w:val="22"/>
        </w:rPr>
      </w:pPr>
      <w:r w:rsidRPr="00275005">
        <w:rPr>
          <w:color w:val="000000"/>
          <w:sz w:val="22"/>
          <w:szCs w:val="22"/>
        </w:rPr>
        <w:t>d) acțiune culturală - prezentarea publică a rezultatului unei activități având caracter irepetabil în timp, în urma căreia rezultă un bun cultural de tip eveniment;</w:t>
      </w:r>
    </w:p>
    <w:p w:rsidR="002959E3" w:rsidRPr="00275005" w:rsidRDefault="002959E3" w:rsidP="002959E3">
      <w:pPr>
        <w:ind w:right="-142"/>
        <w:jc w:val="both"/>
        <w:rPr>
          <w:color w:val="000000"/>
          <w:sz w:val="22"/>
          <w:szCs w:val="22"/>
        </w:rPr>
      </w:pPr>
      <w:r w:rsidRPr="00275005">
        <w:rPr>
          <w:color w:val="000000"/>
          <w:sz w:val="22"/>
          <w:szCs w:val="22"/>
        </w:rPr>
        <w:t>e) proiect cultural - suma activităților specifice unor anumite domenii culturale/artistice sau, după caz, ansamblul de acțiuni culturale structurate organic, realizat într-o perioadă de timp determinată, care nu excedează, de regulă, duratei unui exercițiu financiar în urma căruia rezultă un bun cultural;</w:t>
      </w:r>
    </w:p>
    <w:p w:rsidR="002959E3" w:rsidRPr="00275005" w:rsidRDefault="002959E3" w:rsidP="002959E3">
      <w:pPr>
        <w:ind w:right="-142"/>
        <w:jc w:val="both"/>
        <w:rPr>
          <w:color w:val="000000"/>
          <w:sz w:val="22"/>
          <w:szCs w:val="22"/>
        </w:rPr>
      </w:pPr>
      <w:r w:rsidRPr="00275005">
        <w:rPr>
          <w:color w:val="000000"/>
          <w:sz w:val="22"/>
          <w:szCs w:val="22"/>
        </w:rPr>
        <w:t>f) program cultural - ansamblul de proiecte culturale sau, după caz, ansamblul de proiecte și acțiuni culturale, subsumat unei teme/concepții, realizat pe durata unui exercițiu financiar, în urma căruia rezultă unul sau mai multe bunuri culturale;</w:t>
      </w:r>
    </w:p>
    <w:p w:rsidR="002959E3" w:rsidRPr="00275005" w:rsidRDefault="002959E3" w:rsidP="002959E3">
      <w:pPr>
        <w:ind w:right="-142"/>
        <w:jc w:val="both"/>
        <w:rPr>
          <w:color w:val="000000"/>
          <w:sz w:val="22"/>
          <w:szCs w:val="22"/>
        </w:rPr>
      </w:pPr>
      <w:r w:rsidRPr="00275005">
        <w:rPr>
          <w:color w:val="000000"/>
          <w:sz w:val="22"/>
          <w:szCs w:val="22"/>
        </w:rPr>
        <w:lastRenderedPageBreak/>
        <w:t>g) program cultural multianual - ansamblul de proiecte culturale sau, după caz, ansamblul de proiecte și acțiuni culturale, subsumat unei teme/concepții, realizat într-o perioadă de timp ce excedează duratei unui exercițiu financiar, în urma căruia rezultă unul sau mai multe bunuri culturale;</w:t>
      </w:r>
    </w:p>
    <w:p w:rsidR="002959E3" w:rsidRPr="00275005" w:rsidRDefault="002959E3" w:rsidP="002959E3">
      <w:pPr>
        <w:ind w:right="-142"/>
        <w:jc w:val="both"/>
        <w:rPr>
          <w:color w:val="000000"/>
          <w:sz w:val="22"/>
          <w:szCs w:val="22"/>
        </w:rPr>
      </w:pPr>
      <w:r w:rsidRPr="00275005">
        <w:rPr>
          <w:color w:val="000000"/>
          <w:sz w:val="22"/>
          <w:szCs w:val="22"/>
        </w:rPr>
        <w:t>h) program cultural prioritar - programul cultural al autorității finanțatoare constituit din proiecte culturale a căror realizare, însoțită de finanțarea corespunzătoare, este încredințată unor persoane juridice de drept public sau privat care corespund criteriilor organizatorice și valorice stabilite anual de respectiva autoritate finanțatoare care le conferă caracterul prioritar;</w:t>
      </w:r>
    </w:p>
    <w:p w:rsidR="002959E3" w:rsidRPr="00275005" w:rsidRDefault="002959E3" w:rsidP="002959E3">
      <w:pPr>
        <w:ind w:right="-142"/>
        <w:jc w:val="both"/>
        <w:rPr>
          <w:color w:val="000000"/>
          <w:sz w:val="22"/>
          <w:szCs w:val="22"/>
        </w:rPr>
      </w:pPr>
      <w:r w:rsidRPr="00275005">
        <w:rPr>
          <w:color w:val="000000"/>
          <w:sz w:val="22"/>
          <w:szCs w:val="22"/>
        </w:rPr>
        <w:t>i) ofertă culturală - propunerea de producere sau exploatare a unui bun cultural, elaborată de solicitant sub forma unui program, proiect ori a unei acțiuni culturale;</w:t>
      </w:r>
    </w:p>
    <w:p w:rsidR="002959E3" w:rsidRPr="00275005" w:rsidRDefault="002959E3" w:rsidP="002959E3">
      <w:pPr>
        <w:ind w:right="-142"/>
        <w:jc w:val="both"/>
        <w:rPr>
          <w:color w:val="000000"/>
          <w:sz w:val="22"/>
          <w:szCs w:val="22"/>
        </w:rPr>
      </w:pPr>
      <w:r w:rsidRPr="00275005">
        <w:rPr>
          <w:color w:val="000000"/>
          <w:sz w:val="22"/>
          <w:szCs w:val="22"/>
        </w:rPr>
        <w:t xml:space="preserve">j) solicitant - persoana fizică sau persoana juridică de drept public ori privat, română sau străină, autorizată, respectiv înființată în condițiile legii române ori străine, </w:t>
      </w:r>
      <w:r w:rsidRPr="00275005">
        <w:rPr>
          <w:color w:val="000000"/>
          <w:sz w:val="22"/>
          <w:szCs w:val="22"/>
          <w:lang w:val="en-US"/>
        </w:rPr>
        <w:t xml:space="preserve">fără scop patrimonial </w:t>
      </w:r>
      <w:r w:rsidRPr="00275005">
        <w:rPr>
          <w:color w:val="000000"/>
          <w:sz w:val="22"/>
          <w:szCs w:val="22"/>
        </w:rPr>
        <w:t>după caz, care depune o ofertă culturală;</w:t>
      </w:r>
    </w:p>
    <w:p w:rsidR="002959E3" w:rsidRPr="00275005" w:rsidRDefault="002959E3" w:rsidP="002959E3">
      <w:pPr>
        <w:ind w:right="-142"/>
        <w:jc w:val="both"/>
        <w:rPr>
          <w:color w:val="000000"/>
          <w:sz w:val="22"/>
          <w:szCs w:val="22"/>
        </w:rPr>
      </w:pPr>
      <w:r w:rsidRPr="00275005">
        <w:rPr>
          <w:color w:val="000000"/>
          <w:sz w:val="22"/>
          <w:szCs w:val="22"/>
        </w:rPr>
        <w:t>k) beneficiar - solicitantul căruia i se atribuie contractul de finanțare nerambursabilă în urma aplicării procedurilor, devenind responsabil cu producerea sau exploatarea bunului cultural;</w:t>
      </w:r>
    </w:p>
    <w:p w:rsidR="002959E3" w:rsidRPr="00275005" w:rsidRDefault="002959E3" w:rsidP="002959E3">
      <w:pPr>
        <w:ind w:right="-142"/>
        <w:jc w:val="both"/>
        <w:rPr>
          <w:color w:val="000000"/>
          <w:sz w:val="22"/>
          <w:szCs w:val="22"/>
        </w:rPr>
      </w:pPr>
      <w:r w:rsidRPr="00275005">
        <w:rPr>
          <w:color w:val="000000"/>
          <w:sz w:val="22"/>
          <w:szCs w:val="22"/>
        </w:rPr>
        <w:t>l) nevoie culturală de urgență - cerința de produse sau servicii culturale, exprimată explicit ori implicit de persoane fizice sau juridice, a cărei nesatisfacere poate prejudicia interesele imediate ale unei comunități.</w:t>
      </w:r>
    </w:p>
    <w:p w:rsidR="002959E3" w:rsidRPr="00275005" w:rsidRDefault="002959E3" w:rsidP="002959E3">
      <w:pPr>
        <w:ind w:right="-142"/>
        <w:jc w:val="both"/>
        <w:rPr>
          <w:color w:val="000000"/>
          <w:sz w:val="22"/>
          <w:szCs w:val="22"/>
        </w:rPr>
      </w:pPr>
      <w:r w:rsidRPr="00275005">
        <w:rPr>
          <w:color w:val="000000"/>
          <w:sz w:val="22"/>
          <w:szCs w:val="22"/>
        </w:rPr>
        <w:t>m) activitate generatoare de profit - activitate care produce un profit în mod direct pentru o persoană fizică sau juridică;</w:t>
      </w:r>
    </w:p>
    <w:p w:rsidR="002959E3" w:rsidRPr="00275005" w:rsidRDefault="002959E3" w:rsidP="002959E3">
      <w:pPr>
        <w:ind w:right="-142"/>
        <w:jc w:val="both"/>
        <w:rPr>
          <w:color w:val="000000"/>
          <w:sz w:val="22"/>
          <w:szCs w:val="22"/>
        </w:rPr>
      </w:pPr>
      <w:r w:rsidRPr="00275005">
        <w:rPr>
          <w:color w:val="000000"/>
          <w:sz w:val="22"/>
          <w:szCs w:val="22"/>
        </w:rPr>
        <w:t>n) cheltuieli eligibile - cheltuieli care pot fi luate în considerare pentru finanțarea nerambursabilă;</w:t>
      </w:r>
    </w:p>
    <w:p w:rsidR="002959E3" w:rsidRPr="00275005" w:rsidRDefault="002959E3" w:rsidP="002959E3">
      <w:pPr>
        <w:ind w:right="-142"/>
        <w:jc w:val="both"/>
        <w:rPr>
          <w:color w:val="000000"/>
          <w:sz w:val="22"/>
          <w:szCs w:val="22"/>
        </w:rPr>
      </w:pPr>
      <w:r w:rsidRPr="00275005">
        <w:rPr>
          <w:color w:val="000000"/>
          <w:sz w:val="22"/>
          <w:szCs w:val="22"/>
        </w:rPr>
        <w:t>o) contract de finanțare nerambursabilă - contract încheiat, în condițiile legii, între Comuna Căianu, denumită în continuare autoritate finanțatoare, și un beneficiar;</w:t>
      </w:r>
    </w:p>
    <w:p w:rsidR="002959E3" w:rsidRPr="00275005" w:rsidRDefault="002959E3" w:rsidP="002959E3">
      <w:pPr>
        <w:autoSpaceDE w:val="0"/>
        <w:autoSpaceDN w:val="0"/>
        <w:adjustRightInd w:val="0"/>
        <w:ind w:right="-142"/>
        <w:jc w:val="both"/>
        <w:rPr>
          <w:b/>
          <w:bCs/>
          <w:color w:val="000000"/>
          <w:sz w:val="22"/>
          <w:szCs w:val="22"/>
        </w:rPr>
      </w:pPr>
    </w:p>
    <w:p w:rsidR="002959E3" w:rsidRPr="00275005" w:rsidRDefault="002959E3" w:rsidP="002959E3">
      <w:pPr>
        <w:ind w:right="-142"/>
        <w:jc w:val="both"/>
        <w:rPr>
          <w:color w:val="000000"/>
          <w:sz w:val="22"/>
          <w:szCs w:val="22"/>
        </w:rPr>
      </w:pPr>
      <w:r w:rsidRPr="00275005">
        <w:rPr>
          <w:b/>
          <w:color w:val="000000"/>
          <w:sz w:val="22"/>
          <w:szCs w:val="22"/>
        </w:rPr>
        <w:t>4.</w:t>
      </w:r>
      <w:r w:rsidRPr="00275005">
        <w:rPr>
          <w:color w:val="000000"/>
          <w:sz w:val="22"/>
          <w:szCs w:val="22"/>
        </w:rPr>
        <w:t xml:space="preserve"> </w:t>
      </w:r>
      <w:r w:rsidRPr="00275005">
        <w:rPr>
          <w:b/>
          <w:color w:val="000000"/>
          <w:sz w:val="22"/>
          <w:szCs w:val="22"/>
          <w:u w:val="single"/>
        </w:rPr>
        <w:t>Domeniul de aplicare</w:t>
      </w:r>
    </w:p>
    <w:p w:rsidR="002959E3" w:rsidRPr="00275005" w:rsidRDefault="002959E3" w:rsidP="002959E3">
      <w:pPr>
        <w:ind w:right="-142" w:hanging="284"/>
        <w:jc w:val="both"/>
        <w:rPr>
          <w:color w:val="000000"/>
          <w:sz w:val="22"/>
          <w:szCs w:val="22"/>
        </w:rPr>
      </w:pPr>
      <w:r w:rsidRPr="00275005">
        <w:rPr>
          <w:b/>
          <w:color w:val="000000"/>
          <w:sz w:val="22"/>
          <w:szCs w:val="22"/>
        </w:rPr>
        <w:tab/>
      </w:r>
      <w:r w:rsidRPr="00275005">
        <w:rPr>
          <w:b/>
          <w:color w:val="000000"/>
          <w:sz w:val="22"/>
          <w:szCs w:val="22"/>
        </w:rPr>
        <w:tab/>
        <w:t xml:space="preserve">Art. 4. </w:t>
      </w:r>
      <w:r w:rsidRPr="00275005">
        <w:rPr>
          <w:color w:val="000000"/>
          <w:sz w:val="22"/>
          <w:szCs w:val="22"/>
        </w:rPr>
        <w:t>Domeniile culturale pentru care se organizează finanțări nerambursabile pentru programe, proiecte și acțiuni culturale sunt:</w:t>
      </w:r>
    </w:p>
    <w:p w:rsidR="002959E3" w:rsidRPr="00275005" w:rsidRDefault="002959E3" w:rsidP="003B6A73">
      <w:pPr>
        <w:pStyle w:val="ListParagraph"/>
        <w:numPr>
          <w:ilvl w:val="0"/>
          <w:numId w:val="4"/>
        </w:numPr>
        <w:ind w:right="-142" w:hanging="284"/>
        <w:jc w:val="both"/>
        <w:rPr>
          <w:color w:val="000000"/>
          <w:sz w:val="22"/>
          <w:szCs w:val="22"/>
        </w:rPr>
      </w:pPr>
      <w:r w:rsidRPr="00275005">
        <w:rPr>
          <w:color w:val="000000"/>
          <w:sz w:val="22"/>
          <w:szCs w:val="22"/>
        </w:rPr>
        <w:t xml:space="preserve">arte vizuale: expoziții, tabere de creație cu participare națională sau internațională, film/pictură, sculptură, artă decorativă, foto/video, multimedia  </w:t>
      </w:r>
    </w:p>
    <w:p w:rsidR="002959E3" w:rsidRPr="00275005" w:rsidRDefault="002959E3" w:rsidP="003B6A73">
      <w:pPr>
        <w:pStyle w:val="ListParagraph"/>
        <w:numPr>
          <w:ilvl w:val="0"/>
          <w:numId w:val="4"/>
        </w:numPr>
        <w:ind w:right="-142" w:hanging="284"/>
        <w:jc w:val="both"/>
        <w:rPr>
          <w:color w:val="000000"/>
          <w:sz w:val="22"/>
          <w:szCs w:val="22"/>
        </w:rPr>
      </w:pPr>
      <w:r w:rsidRPr="00275005">
        <w:rPr>
          <w:color w:val="000000"/>
          <w:sz w:val="22"/>
          <w:szCs w:val="22"/>
        </w:rPr>
        <w:t>arte ale spectacolului: festivaluri, serbări câmpenești, datini și obiceiuri, promovarea moștenirii culturale locale, dansuri</w:t>
      </w:r>
    </w:p>
    <w:p w:rsidR="002959E3" w:rsidRPr="00275005" w:rsidRDefault="002959E3" w:rsidP="003B6A73">
      <w:pPr>
        <w:pStyle w:val="ListParagraph"/>
        <w:numPr>
          <w:ilvl w:val="0"/>
          <w:numId w:val="4"/>
        </w:numPr>
        <w:ind w:right="-142" w:hanging="284"/>
        <w:jc w:val="both"/>
        <w:rPr>
          <w:color w:val="000000"/>
          <w:sz w:val="22"/>
          <w:szCs w:val="22"/>
        </w:rPr>
      </w:pPr>
      <w:r w:rsidRPr="00275005">
        <w:rPr>
          <w:color w:val="000000"/>
          <w:sz w:val="22"/>
          <w:szCs w:val="22"/>
        </w:rPr>
        <w:t>punerea în circulație a unor lucrări, pe diferite suporturi care promovează patrimoniul cultural județean în circuitul cultural național și internațional</w:t>
      </w:r>
    </w:p>
    <w:p w:rsidR="000A4301" w:rsidRPr="00275005" w:rsidRDefault="000A4301" w:rsidP="0020464E">
      <w:pPr>
        <w:pStyle w:val="ListParagraph"/>
        <w:ind w:left="927" w:right="-142"/>
        <w:jc w:val="both"/>
        <w:rPr>
          <w:color w:val="000000"/>
          <w:sz w:val="22"/>
          <w:szCs w:val="22"/>
        </w:rPr>
      </w:pPr>
    </w:p>
    <w:p w:rsidR="000A4301" w:rsidRPr="00275005" w:rsidRDefault="000A4301" w:rsidP="0020464E">
      <w:pPr>
        <w:pStyle w:val="ListParagraph"/>
        <w:ind w:left="927" w:right="-142" w:hanging="927"/>
        <w:jc w:val="both"/>
        <w:rPr>
          <w:color w:val="000000"/>
          <w:sz w:val="22"/>
          <w:szCs w:val="22"/>
        </w:rPr>
      </w:pPr>
      <w:r w:rsidRPr="00275005">
        <w:rPr>
          <w:b/>
          <w:color w:val="000000"/>
          <w:sz w:val="22"/>
          <w:szCs w:val="22"/>
        </w:rPr>
        <w:t>5</w:t>
      </w:r>
      <w:r w:rsidRPr="00275005">
        <w:rPr>
          <w:color w:val="000000"/>
          <w:sz w:val="22"/>
          <w:szCs w:val="22"/>
        </w:rPr>
        <w:t xml:space="preserve">. </w:t>
      </w:r>
      <w:r w:rsidRPr="00275005">
        <w:rPr>
          <w:b/>
          <w:color w:val="000000"/>
          <w:sz w:val="22"/>
          <w:szCs w:val="22"/>
          <w:u w:val="single"/>
        </w:rPr>
        <w:t>Prevederi bugetare</w:t>
      </w:r>
    </w:p>
    <w:p w:rsidR="000A4301" w:rsidRPr="00275005" w:rsidRDefault="000A4301" w:rsidP="0020464E">
      <w:pPr>
        <w:ind w:right="-142" w:hanging="284"/>
        <w:jc w:val="both"/>
        <w:rPr>
          <w:b/>
          <w:color w:val="000000"/>
          <w:sz w:val="22"/>
          <w:szCs w:val="22"/>
        </w:rPr>
      </w:pPr>
      <w:r w:rsidRPr="00275005">
        <w:rPr>
          <w:b/>
          <w:color w:val="000000"/>
          <w:sz w:val="22"/>
          <w:szCs w:val="22"/>
        </w:rPr>
        <w:tab/>
      </w:r>
      <w:r w:rsidRPr="00275005">
        <w:rPr>
          <w:b/>
          <w:color w:val="000000"/>
          <w:sz w:val="22"/>
          <w:szCs w:val="22"/>
        </w:rPr>
        <w:tab/>
        <w:t xml:space="preserve">Art. 5.  </w:t>
      </w:r>
      <w:r w:rsidRPr="00275005">
        <w:rPr>
          <w:b/>
          <w:sz w:val="22"/>
          <w:szCs w:val="22"/>
        </w:rPr>
        <w:t xml:space="preserve">(1) </w:t>
      </w:r>
      <w:r w:rsidRPr="00275005">
        <w:rPr>
          <w:sz w:val="22"/>
          <w:szCs w:val="22"/>
        </w:rPr>
        <w:t>Solicitările de finanţare vor fi onorate în limita prevederilor bugetare anuale aprobate de Co</w:t>
      </w:r>
      <w:r w:rsidR="0020464E">
        <w:rPr>
          <w:sz w:val="22"/>
          <w:szCs w:val="22"/>
        </w:rPr>
        <w:t>nsiliul Local al Comunei Căianu</w:t>
      </w:r>
      <w:r w:rsidRPr="00275005">
        <w:rPr>
          <w:sz w:val="22"/>
          <w:szCs w:val="22"/>
        </w:rPr>
        <w:t>, stabilite potrivit prevederilor legale referitoare la elaborarea, aprobarea, executarea şi raportarea bugetului local</w:t>
      </w:r>
    </w:p>
    <w:p w:rsidR="000A4301" w:rsidRPr="00275005" w:rsidRDefault="000A4301" w:rsidP="0020464E">
      <w:pPr>
        <w:tabs>
          <w:tab w:val="left" w:pos="284"/>
        </w:tabs>
        <w:jc w:val="both"/>
        <w:rPr>
          <w:sz w:val="22"/>
          <w:szCs w:val="22"/>
        </w:rPr>
      </w:pPr>
      <w:r w:rsidRPr="00275005">
        <w:rPr>
          <w:sz w:val="22"/>
          <w:szCs w:val="22"/>
        </w:rPr>
        <w:tab/>
      </w:r>
      <w:r w:rsidRPr="00275005">
        <w:rPr>
          <w:sz w:val="22"/>
          <w:szCs w:val="22"/>
        </w:rPr>
        <w:tab/>
      </w:r>
      <w:r w:rsidRPr="00275005">
        <w:rPr>
          <w:b/>
          <w:sz w:val="22"/>
          <w:szCs w:val="22"/>
        </w:rPr>
        <w:t xml:space="preserve">(2) </w:t>
      </w:r>
      <w:r w:rsidRPr="00275005">
        <w:rPr>
          <w:sz w:val="22"/>
          <w:szCs w:val="22"/>
        </w:rPr>
        <w:t>Suma disponibilă pentru finanţarea Programului va fi publicată în anunţul de participare la selecţia de proiecte, care va fi afişat pe site-ul Primăriei comunei Căianu.</w:t>
      </w:r>
    </w:p>
    <w:p w:rsidR="000A4301" w:rsidRPr="00275005" w:rsidRDefault="000A4301" w:rsidP="0020464E">
      <w:pPr>
        <w:autoSpaceDE w:val="0"/>
        <w:autoSpaceDN w:val="0"/>
        <w:adjustRightInd w:val="0"/>
        <w:ind w:left="-284" w:right="-142" w:firstLine="1004"/>
        <w:jc w:val="both"/>
        <w:rPr>
          <w:color w:val="000000"/>
          <w:sz w:val="22"/>
          <w:szCs w:val="22"/>
        </w:rPr>
      </w:pPr>
      <w:r w:rsidRPr="00275005">
        <w:rPr>
          <w:b/>
          <w:color w:val="000000"/>
          <w:sz w:val="22"/>
          <w:szCs w:val="22"/>
        </w:rPr>
        <w:t xml:space="preserve">(3) </w:t>
      </w:r>
      <w:r w:rsidRPr="00275005">
        <w:rPr>
          <w:color w:val="000000"/>
          <w:sz w:val="22"/>
          <w:szCs w:val="22"/>
        </w:rPr>
        <w:t>Finanțarea nerambursabilă a proiectelor culturale se aprobă de autoritatea finanțatoare pentru întreaga perioadă de desfășurare a acestora, de regulă, în cadrul aceluiași an bugetar.</w:t>
      </w:r>
    </w:p>
    <w:p w:rsidR="000A4301" w:rsidRPr="00275005" w:rsidRDefault="000A4301" w:rsidP="0020464E">
      <w:pPr>
        <w:tabs>
          <w:tab w:val="left" w:pos="284"/>
        </w:tabs>
        <w:jc w:val="both"/>
        <w:rPr>
          <w:sz w:val="22"/>
          <w:szCs w:val="22"/>
        </w:rPr>
      </w:pPr>
      <w:r w:rsidRPr="00275005">
        <w:rPr>
          <w:sz w:val="22"/>
          <w:szCs w:val="22"/>
        </w:rPr>
        <w:tab/>
      </w:r>
      <w:r w:rsidRPr="00275005">
        <w:rPr>
          <w:sz w:val="22"/>
          <w:szCs w:val="22"/>
        </w:rPr>
        <w:tab/>
      </w:r>
      <w:r w:rsidRPr="00275005">
        <w:rPr>
          <w:b/>
          <w:sz w:val="22"/>
          <w:szCs w:val="22"/>
        </w:rPr>
        <w:t xml:space="preserve">(4) </w:t>
      </w:r>
      <w:r w:rsidRPr="00275005">
        <w:rPr>
          <w:sz w:val="22"/>
          <w:szCs w:val="22"/>
        </w:rPr>
        <w:t xml:space="preserve">Cofinanţarea din partea beneficiarului trebuie să fie de minim 10% din valoarea finanțării. </w:t>
      </w:r>
    </w:p>
    <w:p w:rsidR="000A4301" w:rsidRPr="00275005" w:rsidRDefault="000A4301" w:rsidP="0020464E">
      <w:pPr>
        <w:tabs>
          <w:tab w:val="left" w:pos="284"/>
        </w:tabs>
        <w:jc w:val="both"/>
        <w:rPr>
          <w:sz w:val="22"/>
          <w:szCs w:val="22"/>
        </w:rPr>
      </w:pPr>
    </w:p>
    <w:p w:rsidR="000A4301" w:rsidRPr="00275005" w:rsidRDefault="000A4301" w:rsidP="0020464E">
      <w:pPr>
        <w:ind w:right="-142" w:hanging="284"/>
        <w:jc w:val="both"/>
        <w:rPr>
          <w:b/>
          <w:color w:val="000000"/>
          <w:sz w:val="22"/>
          <w:szCs w:val="22"/>
          <w:u w:val="single"/>
        </w:rPr>
      </w:pPr>
      <w:r w:rsidRPr="00275005">
        <w:rPr>
          <w:b/>
          <w:color w:val="000000"/>
          <w:sz w:val="22"/>
          <w:szCs w:val="22"/>
        </w:rPr>
        <w:t>6.</w:t>
      </w:r>
      <w:r w:rsidRPr="00275005">
        <w:rPr>
          <w:color w:val="000000"/>
          <w:sz w:val="22"/>
          <w:szCs w:val="22"/>
        </w:rPr>
        <w:t xml:space="preserve"> </w:t>
      </w:r>
      <w:r w:rsidRPr="00275005">
        <w:rPr>
          <w:b/>
          <w:color w:val="000000"/>
          <w:sz w:val="22"/>
          <w:szCs w:val="22"/>
          <w:u w:val="single"/>
        </w:rPr>
        <w:t xml:space="preserve">Procedura de acordare a finanțării nerambursabile de la bugetul </w:t>
      </w:r>
      <w:r w:rsidR="0020464E">
        <w:rPr>
          <w:b/>
          <w:color w:val="000000"/>
          <w:sz w:val="22"/>
          <w:szCs w:val="22"/>
          <w:u w:val="single"/>
        </w:rPr>
        <w:t>comunei Căianu</w:t>
      </w:r>
    </w:p>
    <w:p w:rsidR="000A4301" w:rsidRPr="00275005" w:rsidRDefault="000A4301" w:rsidP="0020464E">
      <w:pPr>
        <w:pStyle w:val="Default"/>
        <w:ind w:right="-142" w:hanging="284"/>
        <w:jc w:val="both"/>
        <w:rPr>
          <w:b/>
          <w:sz w:val="22"/>
          <w:szCs w:val="22"/>
        </w:rPr>
      </w:pPr>
      <w:r w:rsidRPr="00275005">
        <w:rPr>
          <w:b/>
          <w:sz w:val="22"/>
          <w:szCs w:val="22"/>
        </w:rPr>
        <w:tab/>
        <w:t xml:space="preserve">6.1. Principiile care stau la baza atribuirii contractelor de finanțare nerambursabilă sunt: </w:t>
      </w:r>
    </w:p>
    <w:p w:rsidR="000A4301" w:rsidRPr="00275005" w:rsidRDefault="000A4301" w:rsidP="000A4301">
      <w:pPr>
        <w:pStyle w:val="Default"/>
        <w:tabs>
          <w:tab w:val="left" w:pos="284"/>
        </w:tabs>
        <w:jc w:val="both"/>
        <w:rPr>
          <w:color w:val="auto"/>
          <w:sz w:val="22"/>
          <w:szCs w:val="22"/>
        </w:rPr>
      </w:pPr>
      <w:r w:rsidRPr="00275005">
        <w:rPr>
          <w:sz w:val="22"/>
          <w:szCs w:val="22"/>
        </w:rPr>
        <w:lastRenderedPageBreak/>
        <w:tab/>
      </w:r>
      <w:r w:rsidRPr="00275005">
        <w:rPr>
          <w:sz w:val="22"/>
          <w:szCs w:val="22"/>
        </w:rPr>
        <w:tab/>
      </w:r>
      <w:r w:rsidRPr="00275005">
        <w:rPr>
          <w:b/>
          <w:sz w:val="22"/>
          <w:szCs w:val="22"/>
        </w:rPr>
        <w:t xml:space="preserve">Art. 6. </w:t>
      </w:r>
      <w:r w:rsidRPr="00275005">
        <w:rPr>
          <w:color w:val="auto"/>
          <w:sz w:val="22"/>
          <w:szCs w:val="22"/>
        </w:rPr>
        <w:t xml:space="preserve">Principiile care stau la baza atribuirii contractelor de finanţare nerambursabilă sunt: </w:t>
      </w:r>
    </w:p>
    <w:p w:rsidR="000A4301" w:rsidRPr="00275005" w:rsidRDefault="000A4301" w:rsidP="000A4301">
      <w:pPr>
        <w:autoSpaceDE w:val="0"/>
        <w:autoSpaceDN w:val="0"/>
        <w:adjustRightInd w:val="0"/>
        <w:ind w:right="-142" w:hanging="284"/>
        <w:jc w:val="both"/>
        <w:rPr>
          <w:color w:val="000000"/>
          <w:sz w:val="22"/>
          <w:szCs w:val="22"/>
        </w:rPr>
      </w:pPr>
      <w:r w:rsidRPr="00275005">
        <w:rPr>
          <w:b/>
          <w:color w:val="000000"/>
          <w:sz w:val="22"/>
          <w:szCs w:val="22"/>
        </w:rPr>
        <w:t xml:space="preserve">    </w:t>
      </w:r>
      <w:r w:rsidRPr="00275005">
        <w:rPr>
          <w:b/>
          <w:color w:val="000000"/>
          <w:sz w:val="22"/>
          <w:szCs w:val="22"/>
        </w:rPr>
        <w:tab/>
      </w:r>
      <w:r w:rsidRPr="00275005">
        <w:rPr>
          <w:b/>
          <w:color w:val="000000"/>
          <w:sz w:val="22"/>
          <w:szCs w:val="22"/>
        </w:rPr>
        <w:tab/>
      </w:r>
      <w:r w:rsidRPr="00275005">
        <w:rPr>
          <w:color w:val="000000"/>
          <w:sz w:val="22"/>
          <w:szCs w:val="22"/>
        </w:rPr>
        <w:t>a) libera concurență - asigurarea condițiilor pentru ca oricare solicitant să aibă dreptul de a deveni beneficiar;</w:t>
      </w:r>
    </w:p>
    <w:p w:rsidR="000A4301" w:rsidRPr="00275005" w:rsidRDefault="000A4301" w:rsidP="000A4301">
      <w:pPr>
        <w:autoSpaceDE w:val="0"/>
        <w:autoSpaceDN w:val="0"/>
        <w:adjustRightInd w:val="0"/>
        <w:ind w:right="-142" w:hanging="284"/>
        <w:jc w:val="both"/>
        <w:rPr>
          <w:color w:val="000000"/>
          <w:sz w:val="22"/>
          <w:szCs w:val="22"/>
        </w:rPr>
      </w:pPr>
      <w:r w:rsidRPr="00275005">
        <w:rPr>
          <w:color w:val="000000"/>
          <w:sz w:val="22"/>
          <w:szCs w:val="22"/>
        </w:rPr>
        <w:t xml:space="preserve">    </w:t>
      </w:r>
      <w:r w:rsidRPr="00275005">
        <w:rPr>
          <w:color w:val="000000"/>
          <w:sz w:val="22"/>
          <w:szCs w:val="22"/>
        </w:rPr>
        <w:tab/>
      </w:r>
      <w:r w:rsidRPr="00275005">
        <w:rPr>
          <w:color w:val="000000"/>
          <w:sz w:val="22"/>
          <w:szCs w:val="22"/>
        </w:rPr>
        <w:tab/>
        <w:t>b) transparența - punerea la dispoziția tuturor celor interesați a informațiilor referitoare la aplicarea procedurii de finanțare nerambursabilă a ofertelor culturale;</w:t>
      </w:r>
    </w:p>
    <w:p w:rsidR="000A4301" w:rsidRPr="00275005" w:rsidRDefault="000A4301" w:rsidP="000A4301">
      <w:pPr>
        <w:autoSpaceDE w:val="0"/>
        <w:autoSpaceDN w:val="0"/>
        <w:adjustRightInd w:val="0"/>
        <w:ind w:right="-142" w:hanging="284"/>
        <w:jc w:val="both"/>
        <w:rPr>
          <w:color w:val="000000"/>
          <w:sz w:val="22"/>
          <w:szCs w:val="22"/>
        </w:rPr>
      </w:pPr>
      <w:r w:rsidRPr="00275005">
        <w:rPr>
          <w:color w:val="000000"/>
          <w:sz w:val="22"/>
          <w:szCs w:val="22"/>
        </w:rPr>
        <w:t xml:space="preserve"> </w:t>
      </w:r>
      <w:r w:rsidRPr="00275005">
        <w:rPr>
          <w:color w:val="000000"/>
          <w:sz w:val="22"/>
          <w:szCs w:val="22"/>
        </w:rPr>
        <w:tab/>
      </w:r>
      <w:r w:rsidRPr="00275005">
        <w:rPr>
          <w:color w:val="000000"/>
          <w:sz w:val="22"/>
          <w:szCs w:val="22"/>
        </w:rPr>
        <w:tab/>
        <w:t>c) diversitatea culturală și pluridisciplinaritatea - tratamentul nediscriminatoriu al solicitanților, reprezentanți ai diferitelor comunități sau domenii culturale, precum și promovarea diversității bunurilor culturale, a abordărilor multidisciplinare;</w:t>
      </w:r>
    </w:p>
    <w:p w:rsidR="000A4301" w:rsidRPr="00275005" w:rsidRDefault="000A4301" w:rsidP="000A4301">
      <w:pPr>
        <w:autoSpaceDE w:val="0"/>
        <w:autoSpaceDN w:val="0"/>
        <w:adjustRightInd w:val="0"/>
        <w:ind w:right="-142" w:hanging="284"/>
        <w:jc w:val="both"/>
        <w:rPr>
          <w:color w:val="000000"/>
          <w:sz w:val="22"/>
          <w:szCs w:val="22"/>
        </w:rPr>
      </w:pPr>
      <w:r w:rsidRPr="00275005">
        <w:rPr>
          <w:color w:val="000000"/>
          <w:sz w:val="22"/>
          <w:szCs w:val="22"/>
        </w:rPr>
        <w:t xml:space="preserve">   </w:t>
      </w:r>
      <w:r w:rsidRPr="00275005">
        <w:rPr>
          <w:color w:val="000000"/>
          <w:sz w:val="22"/>
          <w:szCs w:val="22"/>
        </w:rPr>
        <w:tab/>
        <w:t xml:space="preserve"> </w:t>
      </w:r>
      <w:r w:rsidRPr="00275005">
        <w:rPr>
          <w:color w:val="000000"/>
          <w:sz w:val="22"/>
          <w:szCs w:val="22"/>
        </w:rPr>
        <w:tab/>
        <w:t>d) neretroactivitatea - excluderea posibilității destinării fondurilor nerambursabile unei activități a cărei executare a fost deja începută sau finalizată la data încheierii contractului de finanțare;</w:t>
      </w:r>
    </w:p>
    <w:p w:rsidR="000A4301" w:rsidRPr="00275005" w:rsidRDefault="000A4301" w:rsidP="000A4301">
      <w:pPr>
        <w:autoSpaceDE w:val="0"/>
        <w:autoSpaceDN w:val="0"/>
        <w:adjustRightInd w:val="0"/>
        <w:ind w:right="-142" w:hanging="284"/>
        <w:jc w:val="both"/>
        <w:rPr>
          <w:color w:val="000000"/>
          <w:sz w:val="22"/>
          <w:szCs w:val="22"/>
        </w:rPr>
      </w:pPr>
      <w:r w:rsidRPr="00275005">
        <w:rPr>
          <w:color w:val="000000"/>
          <w:sz w:val="22"/>
          <w:szCs w:val="22"/>
        </w:rPr>
        <w:t xml:space="preserve">    </w:t>
      </w:r>
      <w:r w:rsidRPr="00275005">
        <w:rPr>
          <w:color w:val="000000"/>
          <w:sz w:val="22"/>
          <w:szCs w:val="22"/>
        </w:rPr>
        <w:tab/>
      </w:r>
      <w:r w:rsidRPr="00275005">
        <w:rPr>
          <w:color w:val="000000"/>
          <w:sz w:val="22"/>
          <w:szCs w:val="22"/>
        </w:rPr>
        <w:tab/>
        <w:t>e) susținerea debutului - încurajarea inițiativelor persoanelor fizice sau ale persoanelor juridice de drept privat, recent autorizate, respectiv înființate, pentru a desfășura activități culturale.</w:t>
      </w:r>
    </w:p>
    <w:p w:rsidR="000A4301" w:rsidRPr="00275005" w:rsidRDefault="000A4301" w:rsidP="000A4301">
      <w:pPr>
        <w:pStyle w:val="Default"/>
        <w:ind w:right="-142" w:hanging="284"/>
        <w:jc w:val="both"/>
        <w:rPr>
          <w:sz w:val="22"/>
          <w:szCs w:val="22"/>
        </w:rPr>
      </w:pPr>
      <w:r w:rsidRPr="00275005">
        <w:rPr>
          <w:bCs/>
          <w:sz w:val="22"/>
          <w:szCs w:val="22"/>
        </w:rPr>
        <w:tab/>
      </w:r>
      <w:r w:rsidRPr="00275005">
        <w:rPr>
          <w:bCs/>
          <w:sz w:val="22"/>
          <w:szCs w:val="22"/>
        </w:rPr>
        <w:tab/>
        <w:t xml:space="preserve">f) </w:t>
      </w:r>
      <w:proofErr w:type="gramStart"/>
      <w:r w:rsidRPr="00275005">
        <w:rPr>
          <w:bCs/>
          <w:sz w:val="22"/>
          <w:szCs w:val="22"/>
        </w:rPr>
        <w:t>eficacitatea</w:t>
      </w:r>
      <w:proofErr w:type="gramEnd"/>
      <w:r w:rsidRPr="00275005">
        <w:rPr>
          <w:bCs/>
          <w:sz w:val="22"/>
          <w:szCs w:val="22"/>
        </w:rPr>
        <w:t xml:space="preserve"> utilizării fondurilor publice</w:t>
      </w:r>
      <w:r w:rsidRPr="00275005">
        <w:rPr>
          <w:sz w:val="22"/>
          <w:szCs w:val="22"/>
        </w:rPr>
        <w:t xml:space="preserve">, respectiv folosirea sistemului concurențial și a criteriilor care să facă posibilă evaluarea propunerilor și a specificațiilor tehnice și financiare pentru atribuirea contractului de finanțare nerambursabilă; </w:t>
      </w:r>
    </w:p>
    <w:p w:rsidR="000A4301" w:rsidRPr="00275005" w:rsidRDefault="000A4301" w:rsidP="000A4301">
      <w:pPr>
        <w:pStyle w:val="Default"/>
        <w:ind w:right="-142" w:hanging="284"/>
        <w:jc w:val="both"/>
        <w:rPr>
          <w:sz w:val="22"/>
          <w:szCs w:val="22"/>
        </w:rPr>
      </w:pPr>
      <w:r w:rsidRPr="00275005">
        <w:rPr>
          <w:bCs/>
          <w:sz w:val="22"/>
          <w:szCs w:val="22"/>
        </w:rPr>
        <w:tab/>
      </w:r>
      <w:r w:rsidRPr="00275005">
        <w:rPr>
          <w:bCs/>
          <w:sz w:val="22"/>
          <w:szCs w:val="22"/>
        </w:rPr>
        <w:tab/>
        <w:t xml:space="preserve">g) </w:t>
      </w:r>
      <w:proofErr w:type="gramStart"/>
      <w:r w:rsidRPr="00275005">
        <w:rPr>
          <w:bCs/>
          <w:sz w:val="22"/>
          <w:szCs w:val="22"/>
        </w:rPr>
        <w:t>tratamentul</w:t>
      </w:r>
      <w:proofErr w:type="gramEnd"/>
      <w:r w:rsidRPr="00275005">
        <w:rPr>
          <w:bCs/>
          <w:sz w:val="22"/>
          <w:szCs w:val="22"/>
        </w:rPr>
        <w:t xml:space="preserve"> egal</w:t>
      </w:r>
      <w:r w:rsidRPr="00275005">
        <w:rPr>
          <w:sz w:val="22"/>
          <w:szCs w:val="22"/>
        </w:rPr>
        <w:t xml:space="preserve">, respectiv aplicarea în mod nediscriminatoriu a criteriilor de selecție și a criteriilor pentru atribuirea contractului de finanțare nerambursabilă, astfel încât orice persoană fizică sau juridică ce desfășoară activități nonprofit să aibă șanse egale de a i se atribui contractul respectiv; </w:t>
      </w:r>
    </w:p>
    <w:p w:rsidR="000A4301" w:rsidRPr="00275005" w:rsidRDefault="000A4301" w:rsidP="000A4301">
      <w:pPr>
        <w:pStyle w:val="Default"/>
        <w:ind w:right="-142" w:hanging="284"/>
        <w:jc w:val="both"/>
        <w:rPr>
          <w:sz w:val="22"/>
          <w:szCs w:val="22"/>
        </w:rPr>
      </w:pPr>
      <w:r w:rsidRPr="00275005">
        <w:rPr>
          <w:bCs/>
          <w:sz w:val="22"/>
          <w:szCs w:val="22"/>
        </w:rPr>
        <w:tab/>
      </w:r>
      <w:r w:rsidRPr="00275005">
        <w:rPr>
          <w:bCs/>
          <w:sz w:val="22"/>
          <w:szCs w:val="22"/>
        </w:rPr>
        <w:tab/>
        <w:t xml:space="preserve">h) </w:t>
      </w:r>
      <w:proofErr w:type="gramStart"/>
      <w:r w:rsidRPr="00275005">
        <w:rPr>
          <w:bCs/>
          <w:sz w:val="22"/>
          <w:szCs w:val="22"/>
        </w:rPr>
        <w:t>excluderea</w:t>
      </w:r>
      <w:proofErr w:type="gramEnd"/>
      <w:r w:rsidRPr="00275005">
        <w:rPr>
          <w:bCs/>
          <w:sz w:val="22"/>
          <w:szCs w:val="22"/>
        </w:rPr>
        <w:t xml:space="preserve"> cumulului</w:t>
      </w:r>
      <w:r w:rsidRPr="00275005">
        <w:rPr>
          <w:sz w:val="22"/>
          <w:szCs w:val="22"/>
        </w:rPr>
        <w:t xml:space="preserve">, în sensul că aceeași activitate urmărind realizarea unui interes general, regional sau local nu poate beneficia de atribuirea mai multor contracte de finanțare nerambursabilă de la aceeași autoritate finanțatoare; </w:t>
      </w:r>
    </w:p>
    <w:p w:rsidR="000A4301" w:rsidRPr="00275005" w:rsidRDefault="000A4301" w:rsidP="000A4301">
      <w:pPr>
        <w:pStyle w:val="Default"/>
        <w:ind w:right="-142" w:hanging="284"/>
        <w:jc w:val="both"/>
        <w:rPr>
          <w:sz w:val="22"/>
          <w:szCs w:val="22"/>
        </w:rPr>
      </w:pPr>
      <w:r w:rsidRPr="00275005">
        <w:rPr>
          <w:bCs/>
          <w:sz w:val="22"/>
          <w:szCs w:val="22"/>
        </w:rPr>
        <w:tab/>
      </w:r>
      <w:r w:rsidRPr="00275005">
        <w:rPr>
          <w:bCs/>
          <w:sz w:val="22"/>
          <w:szCs w:val="22"/>
        </w:rPr>
        <w:tab/>
        <w:t xml:space="preserve">i) </w:t>
      </w:r>
      <w:proofErr w:type="gramStart"/>
      <w:r w:rsidRPr="00275005">
        <w:rPr>
          <w:bCs/>
          <w:sz w:val="22"/>
          <w:szCs w:val="22"/>
        </w:rPr>
        <w:t>cofinanțarea</w:t>
      </w:r>
      <w:proofErr w:type="gramEnd"/>
      <w:r w:rsidRPr="00275005">
        <w:rPr>
          <w:sz w:val="22"/>
          <w:szCs w:val="22"/>
        </w:rPr>
        <w:t xml:space="preserve">, în sensul că finanțările nerambursabile trebuie însoțite de o contribuție de minimum 10 % din valoarea finanțării; </w:t>
      </w:r>
    </w:p>
    <w:p w:rsidR="000A4301" w:rsidRPr="00275005" w:rsidRDefault="000A4301" w:rsidP="000A4301">
      <w:pPr>
        <w:pStyle w:val="Default"/>
        <w:ind w:right="-142" w:hanging="284"/>
        <w:jc w:val="both"/>
        <w:rPr>
          <w:b/>
          <w:bCs/>
          <w:iCs/>
          <w:sz w:val="22"/>
          <w:szCs w:val="22"/>
        </w:rPr>
      </w:pPr>
      <w:r w:rsidRPr="00275005">
        <w:rPr>
          <w:bCs/>
          <w:sz w:val="22"/>
          <w:szCs w:val="22"/>
        </w:rPr>
        <w:tab/>
      </w:r>
      <w:r w:rsidRPr="00275005">
        <w:rPr>
          <w:bCs/>
          <w:sz w:val="22"/>
          <w:szCs w:val="22"/>
        </w:rPr>
        <w:tab/>
        <w:t xml:space="preserve">j) </w:t>
      </w:r>
      <w:proofErr w:type="gramStart"/>
      <w:r w:rsidRPr="00275005">
        <w:rPr>
          <w:bCs/>
          <w:sz w:val="22"/>
          <w:szCs w:val="22"/>
        </w:rPr>
        <w:t>anualitatea</w:t>
      </w:r>
      <w:proofErr w:type="gramEnd"/>
      <w:r w:rsidRPr="00275005">
        <w:rPr>
          <w:sz w:val="22"/>
          <w:szCs w:val="22"/>
        </w:rPr>
        <w:t>, în sensul derulării întregii proceduri de finanțare în cadrul anului calendaristic în care s-a acordat finanțarea nerambursabilă din bugetul local.</w:t>
      </w:r>
      <w:r w:rsidRPr="00275005">
        <w:rPr>
          <w:b/>
          <w:bCs/>
          <w:iCs/>
          <w:sz w:val="22"/>
          <w:szCs w:val="22"/>
        </w:rPr>
        <w:tab/>
      </w:r>
    </w:p>
    <w:p w:rsidR="000A4301" w:rsidRPr="00275005" w:rsidRDefault="000A4301" w:rsidP="000A4301">
      <w:pPr>
        <w:pStyle w:val="Default"/>
        <w:ind w:right="-142" w:hanging="284"/>
        <w:jc w:val="both"/>
        <w:rPr>
          <w:b/>
          <w:bCs/>
          <w:iCs/>
          <w:sz w:val="22"/>
          <w:szCs w:val="22"/>
        </w:rPr>
      </w:pPr>
    </w:p>
    <w:p w:rsidR="000A4301" w:rsidRPr="00275005" w:rsidRDefault="000A4301" w:rsidP="000A4301">
      <w:pPr>
        <w:tabs>
          <w:tab w:val="left" w:pos="284"/>
        </w:tabs>
        <w:ind w:firstLine="708"/>
        <w:jc w:val="both"/>
        <w:rPr>
          <w:b/>
          <w:sz w:val="22"/>
          <w:szCs w:val="22"/>
          <w:u w:val="single"/>
        </w:rPr>
      </w:pPr>
      <w:r w:rsidRPr="00275005">
        <w:rPr>
          <w:b/>
          <w:sz w:val="22"/>
          <w:szCs w:val="22"/>
        </w:rPr>
        <w:t>6.2.</w:t>
      </w:r>
      <w:r w:rsidRPr="00275005">
        <w:rPr>
          <w:sz w:val="22"/>
          <w:szCs w:val="22"/>
        </w:rPr>
        <w:t xml:space="preserve"> </w:t>
      </w:r>
      <w:r w:rsidRPr="00275005">
        <w:rPr>
          <w:b/>
          <w:sz w:val="22"/>
          <w:szCs w:val="22"/>
          <w:u w:val="single"/>
        </w:rPr>
        <w:t>Procedura de acordare a finanțării nerambursabile de la bugetul Comunei Căianu</w:t>
      </w:r>
    </w:p>
    <w:p w:rsidR="000A4301" w:rsidRPr="00275005" w:rsidRDefault="000A4301" w:rsidP="000A4301">
      <w:pPr>
        <w:pStyle w:val="Default"/>
        <w:tabs>
          <w:tab w:val="left" w:pos="284"/>
        </w:tabs>
        <w:jc w:val="both"/>
        <w:rPr>
          <w:color w:val="auto"/>
          <w:sz w:val="22"/>
          <w:szCs w:val="22"/>
        </w:rPr>
      </w:pPr>
      <w:r w:rsidRPr="00275005">
        <w:rPr>
          <w:color w:val="auto"/>
          <w:sz w:val="22"/>
          <w:szCs w:val="22"/>
        </w:rPr>
        <w:tab/>
      </w:r>
      <w:r w:rsidRPr="00275005">
        <w:rPr>
          <w:color w:val="auto"/>
          <w:sz w:val="22"/>
          <w:szCs w:val="22"/>
        </w:rPr>
        <w:tab/>
      </w:r>
      <w:r w:rsidRPr="00275005">
        <w:rPr>
          <w:b/>
          <w:color w:val="auto"/>
          <w:sz w:val="22"/>
          <w:szCs w:val="22"/>
        </w:rPr>
        <w:t xml:space="preserve">Art. 7. </w:t>
      </w:r>
      <w:r w:rsidRPr="00275005">
        <w:rPr>
          <w:color w:val="auto"/>
          <w:sz w:val="22"/>
          <w:szCs w:val="22"/>
        </w:rPr>
        <w:t xml:space="preserve">Procedura de acordare a </w:t>
      </w:r>
      <w:r w:rsidRPr="00275005">
        <w:rPr>
          <w:sz w:val="22"/>
          <w:szCs w:val="22"/>
        </w:rPr>
        <w:t>finanțării nerambursabile</w:t>
      </w:r>
      <w:r w:rsidRPr="00275005">
        <w:rPr>
          <w:b/>
          <w:sz w:val="22"/>
          <w:szCs w:val="22"/>
        </w:rPr>
        <w:t xml:space="preserve"> </w:t>
      </w:r>
      <w:r w:rsidRPr="00275005">
        <w:rPr>
          <w:color w:val="auto"/>
          <w:sz w:val="22"/>
          <w:szCs w:val="22"/>
        </w:rPr>
        <w:t>pentru unităţile de cult recunoscute din România se desfăşoară în următoarele etape:</w:t>
      </w:r>
    </w:p>
    <w:p w:rsidR="000A4301" w:rsidRPr="00275005" w:rsidRDefault="000A4301" w:rsidP="003B6A73">
      <w:pPr>
        <w:pStyle w:val="Default"/>
        <w:numPr>
          <w:ilvl w:val="0"/>
          <w:numId w:val="1"/>
        </w:numPr>
        <w:tabs>
          <w:tab w:val="left" w:pos="284"/>
        </w:tabs>
        <w:jc w:val="both"/>
        <w:rPr>
          <w:color w:val="auto"/>
          <w:sz w:val="22"/>
          <w:szCs w:val="22"/>
        </w:rPr>
      </w:pPr>
      <w:r w:rsidRPr="00275005">
        <w:rPr>
          <w:color w:val="auto"/>
          <w:sz w:val="22"/>
          <w:szCs w:val="22"/>
        </w:rPr>
        <w:t>publicarea programului anual de finanțare nerambursabilă;</w:t>
      </w:r>
    </w:p>
    <w:p w:rsidR="000A4301" w:rsidRPr="00275005" w:rsidRDefault="000A4301" w:rsidP="003B6A73">
      <w:pPr>
        <w:pStyle w:val="Default"/>
        <w:numPr>
          <w:ilvl w:val="0"/>
          <w:numId w:val="1"/>
        </w:numPr>
        <w:tabs>
          <w:tab w:val="left" w:pos="284"/>
        </w:tabs>
        <w:jc w:val="both"/>
        <w:rPr>
          <w:color w:val="auto"/>
          <w:sz w:val="22"/>
          <w:szCs w:val="22"/>
        </w:rPr>
      </w:pPr>
      <w:r w:rsidRPr="00275005">
        <w:rPr>
          <w:color w:val="auto"/>
          <w:sz w:val="22"/>
          <w:szCs w:val="22"/>
        </w:rPr>
        <w:t>publicarea anunţului de participare;</w:t>
      </w:r>
    </w:p>
    <w:p w:rsidR="000A4301" w:rsidRPr="00275005" w:rsidRDefault="000A4301" w:rsidP="003B6A73">
      <w:pPr>
        <w:pStyle w:val="Default"/>
        <w:numPr>
          <w:ilvl w:val="0"/>
          <w:numId w:val="1"/>
        </w:numPr>
        <w:tabs>
          <w:tab w:val="left" w:pos="284"/>
        </w:tabs>
        <w:jc w:val="both"/>
        <w:rPr>
          <w:color w:val="auto"/>
          <w:sz w:val="22"/>
          <w:szCs w:val="22"/>
        </w:rPr>
      </w:pPr>
      <w:r w:rsidRPr="00275005">
        <w:rPr>
          <w:color w:val="auto"/>
          <w:sz w:val="22"/>
          <w:szCs w:val="22"/>
        </w:rPr>
        <w:t>înregistrarea documentaţiei de solicitare a sprijinului financiar;</w:t>
      </w:r>
    </w:p>
    <w:p w:rsidR="000A4301" w:rsidRPr="00275005" w:rsidRDefault="000A4301" w:rsidP="003B6A73">
      <w:pPr>
        <w:pStyle w:val="Default"/>
        <w:numPr>
          <w:ilvl w:val="0"/>
          <w:numId w:val="1"/>
        </w:numPr>
        <w:tabs>
          <w:tab w:val="left" w:pos="284"/>
        </w:tabs>
        <w:jc w:val="both"/>
        <w:rPr>
          <w:color w:val="auto"/>
          <w:sz w:val="22"/>
          <w:szCs w:val="22"/>
        </w:rPr>
      </w:pPr>
      <w:r w:rsidRPr="00275005">
        <w:rPr>
          <w:color w:val="auto"/>
          <w:sz w:val="22"/>
          <w:szCs w:val="22"/>
        </w:rPr>
        <w:t>verificarea eligibilităţii, înregistrării şi a îndeplinirii criteriilor referitoare la capacitatea tehnică şi financiară a solicitantului;</w:t>
      </w:r>
    </w:p>
    <w:p w:rsidR="000A4301" w:rsidRPr="00275005" w:rsidRDefault="000A4301" w:rsidP="003B6A73">
      <w:pPr>
        <w:pStyle w:val="Default"/>
        <w:numPr>
          <w:ilvl w:val="0"/>
          <w:numId w:val="1"/>
        </w:numPr>
        <w:tabs>
          <w:tab w:val="left" w:pos="284"/>
        </w:tabs>
        <w:jc w:val="both"/>
        <w:rPr>
          <w:color w:val="auto"/>
          <w:sz w:val="22"/>
          <w:szCs w:val="22"/>
        </w:rPr>
      </w:pPr>
      <w:r w:rsidRPr="00275005">
        <w:rPr>
          <w:color w:val="auto"/>
          <w:sz w:val="22"/>
          <w:szCs w:val="22"/>
        </w:rPr>
        <w:t>evaluarea şi selecţia cererilor;</w:t>
      </w:r>
    </w:p>
    <w:p w:rsidR="000A4301" w:rsidRPr="00275005" w:rsidRDefault="000A4301" w:rsidP="003B6A73">
      <w:pPr>
        <w:pStyle w:val="Default"/>
        <w:numPr>
          <w:ilvl w:val="0"/>
          <w:numId w:val="1"/>
        </w:numPr>
        <w:tabs>
          <w:tab w:val="left" w:pos="284"/>
        </w:tabs>
        <w:jc w:val="both"/>
        <w:rPr>
          <w:color w:val="auto"/>
          <w:sz w:val="22"/>
          <w:szCs w:val="22"/>
        </w:rPr>
      </w:pPr>
      <w:r w:rsidRPr="00275005">
        <w:rPr>
          <w:color w:val="auto"/>
          <w:sz w:val="22"/>
          <w:szCs w:val="22"/>
        </w:rPr>
        <w:t>întocmirea proiectului de hotărâre privind alocarea sprijinului financiar;</w:t>
      </w:r>
    </w:p>
    <w:p w:rsidR="000A4301" w:rsidRPr="00275005" w:rsidRDefault="000A4301" w:rsidP="003B6A73">
      <w:pPr>
        <w:pStyle w:val="Default"/>
        <w:numPr>
          <w:ilvl w:val="0"/>
          <w:numId w:val="1"/>
        </w:numPr>
        <w:tabs>
          <w:tab w:val="left" w:pos="284"/>
        </w:tabs>
        <w:jc w:val="both"/>
        <w:rPr>
          <w:color w:val="auto"/>
          <w:sz w:val="22"/>
          <w:szCs w:val="22"/>
        </w:rPr>
      </w:pPr>
      <w:r w:rsidRPr="00275005">
        <w:rPr>
          <w:color w:val="auto"/>
          <w:sz w:val="22"/>
          <w:szCs w:val="22"/>
        </w:rPr>
        <w:t>comunicarea unităţilor selectate a sumelor alocate;</w:t>
      </w:r>
    </w:p>
    <w:p w:rsidR="000A4301" w:rsidRPr="00275005" w:rsidRDefault="000A4301" w:rsidP="003B6A73">
      <w:pPr>
        <w:pStyle w:val="Default"/>
        <w:numPr>
          <w:ilvl w:val="0"/>
          <w:numId w:val="1"/>
        </w:numPr>
        <w:tabs>
          <w:tab w:val="left" w:pos="284"/>
        </w:tabs>
        <w:jc w:val="both"/>
        <w:rPr>
          <w:color w:val="auto"/>
          <w:sz w:val="22"/>
          <w:szCs w:val="22"/>
        </w:rPr>
      </w:pPr>
      <w:r w:rsidRPr="00275005">
        <w:rPr>
          <w:color w:val="auto"/>
          <w:sz w:val="22"/>
          <w:szCs w:val="22"/>
        </w:rPr>
        <w:t>încheierea contractului de finanţare;</w:t>
      </w:r>
    </w:p>
    <w:p w:rsidR="000A4301" w:rsidRPr="00275005" w:rsidRDefault="000A4301" w:rsidP="003B6A73">
      <w:pPr>
        <w:pStyle w:val="Default"/>
        <w:numPr>
          <w:ilvl w:val="0"/>
          <w:numId w:val="1"/>
        </w:numPr>
        <w:tabs>
          <w:tab w:val="left" w:pos="284"/>
        </w:tabs>
        <w:jc w:val="both"/>
        <w:rPr>
          <w:color w:val="auto"/>
          <w:sz w:val="22"/>
          <w:szCs w:val="22"/>
        </w:rPr>
      </w:pPr>
      <w:proofErr w:type="gramStart"/>
      <w:r w:rsidRPr="00275005">
        <w:rPr>
          <w:color w:val="auto"/>
          <w:sz w:val="22"/>
          <w:szCs w:val="22"/>
        </w:rPr>
        <w:t>virarea</w:t>
      </w:r>
      <w:proofErr w:type="gramEnd"/>
      <w:r w:rsidRPr="00275005">
        <w:rPr>
          <w:color w:val="auto"/>
          <w:sz w:val="22"/>
          <w:szCs w:val="22"/>
        </w:rPr>
        <w:t xml:space="preserve"> sumelor alocate unităţilor de cult pe baza documentelor justificative depuse.</w:t>
      </w:r>
    </w:p>
    <w:p w:rsidR="000A4301" w:rsidRPr="00275005" w:rsidRDefault="000A4301" w:rsidP="000A4301">
      <w:pPr>
        <w:pStyle w:val="Default"/>
        <w:tabs>
          <w:tab w:val="left" w:pos="284"/>
        </w:tabs>
        <w:jc w:val="both"/>
        <w:rPr>
          <w:color w:val="auto"/>
          <w:sz w:val="22"/>
          <w:szCs w:val="22"/>
        </w:rPr>
      </w:pPr>
    </w:p>
    <w:p w:rsidR="000A4301" w:rsidRPr="00275005" w:rsidRDefault="000A4301" w:rsidP="000A4301">
      <w:pPr>
        <w:ind w:left="360" w:right="-142" w:hanging="284"/>
        <w:jc w:val="both"/>
        <w:rPr>
          <w:b/>
          <w:bCs/>
          <w:iCs/>
          <w:color w:val="000000"/>
          <w:sz w:val="22"/>
          <w:szCs w:val="22"/>
        </w:rPr>
      </w:pPr>
      <w:r w:rsidRPr="00275005">
        <w:rPr>
          <w:b/>
          <w:bCs/>
          <w:iCs/>
          <w:color w:val="000000"/>
          <w:sz w:val="22"/>
          <w:szCs w:val="22"/>
        </w:rPr>
        <w:t xml:space="preserve">6.3. Reguli referitoare la prezentarea cererii de </w:t>
      </w:r>
      <w:r w:rsidRPr="00275005">
        <w:rPr>
          <w:b/>
          <w:color w:val="000000"/>
          <w:sz w:val="22"/>
          <w:szCs w:val="22"/>
        </w:rPr>
        <w:t>finanțare nerambursabile:</w:t>
      </w:r>
    </w:p>
    <w:p w:rsidR="000A4301" w:rsidRPr="00275005" w:rsidRDefault="000A4301" w:rsidP="000A4301">
      <w:pPr>
        <w:ind w:left="360" w:right="-142" w:hanging="284"/>
        <w:jc w:val="both"/>
        <w:rPr>
          <w:b/>
          <w:bCs/>
          <w:iCs/>
          <w:color w:val="000000"/>
          <w:sz w:val="22"/>
          <w:szCs w:val="22"/>
        </w:rPr>
      </w:pPr>
      <w:r w:rsidRPr="00275005">
        <w:rPr>
          <w:sz w:val="22"/>
          <w:szCs w:val="22"/>
        </w:rPr>
        <w:tab/>
        <w:t xml:space="preserve">Art. 8. </w:t>
      </w:r>
      <w:r w:rsidRPr="00275005">
        <w:rPr>
          <w:b/>
          <w:color w:val="000000"/>
          <w:sz w:val="22"/>
          <w:szCs w:val="22"/>
        </w:rPr>
        <w:t xml:space="preserve">(1) </w:t>
      </w:r>
      <w:r w:rsidRPr="00275005">
        <w:rPr>
          <w:color w:val="000000"/>
          <w:sz w:val="22"/>
          <w:szCs w:val="22"/>
        </w:rPr>
        <w:t>Documentația de solicitare a  finanțării nerambursabile contă în:</w:t>
      </w:r>
    </w:p>
    <w:p w:rsidR="000A4301" w:rsidRPr="00275005" w:rsidRDefault="000A4301" w:rsidP="003B6A73">
      <w:pPr>
        <w:numPr>
          <w:ilvl w:val="0"/>
          <w:numId w:val="5"/>
        </w:numPr>
        <w:ind w:right="-142" w:hanging="284"/>
        <w:jc w:val="both"/>
        <w:rPr>
          <w:color w:val="000000"/>
          <w:sz w:val="22"/>
          <w:szCs w:val="22"/>
        </w:rPr>
      </w:pPr>
      <w:r w:rsidRPr="00275005">
        <w:rPr>
          <w:color w:val="000000"/>
          <w:sz w:val="22"/>
          <w:szCs w:val="22"/>
        </w:rPr>
        <w:t xml:space="preserve">formularul de  solicitare a  finanțării nerambursabile – anexa nr. 1 </w:t>
      </w:r>
    </w:p>
    <w:p w:rsidR="000A4301" w:rsidRPr="00275005" w:rsidRDefault="000A4301" w:rsidP="003B6A73">
      <w:pPr>
        <w:pStyle w:val="ListParagraph"/>
        <w:numPr>
          <w:ilvl w:val="0"/>
          <w:numId w:val="5"/>
        </w:numPr>
        <w:autoSpaceDE w:val="0"/>
        <w:autoSpaceDN w:val="0"/>
        <w:adjustRightInd w:val="0"/>
        <w:ind w:right="-142" w:hanging="284"/>
        <w:jc w:val="both"/>
        <w:rPr>
          <w:color w:val="000000"/>
          <w:sz w:val="22"/>
          <w:szCs w:val="22"/>
        </w:rPr>
      </w:pPr>
      <w:r w:rsidRPr="00275005">
        <w:rPr>
          <w:color w:val="000000"/>
          <w:sz w:val="22"/>
          <w:szCs w:val="22"/>
        </w:rPr>
        <w:lastRenderedPageBreak/>
        <w:t>copie după actul constitutiv, statut și certificatul de înregistrare fiscală sau orice alte acte doveditoare ale dobândirii personalității juridice semnate cu mențiunea "conform cu originalul";</w:t>
      </w:r>
    </w:p>
    <w:p w:rsidR="000A4301" w:rsidRPr="00275005" w:rsidRDefault="000A4301" w:rsidP="003B6A73">
      <w:pPr>
        <w:numPr>
          <w:ilvl w:val="0"/>
          <w:numId w:val="5"/>
        </w:numPr>
        <w:ind w:right="-142" w:hanging="284"/>
        <w:jc w:val="both"/>
        <w:rPr>
          <w:color w:val="000000"/>
          <w:sz w:val="22"/>
          <w:szCs w:val="22"/>
        </w:rPr>
      </w:pPr>
      <w:r w:rsidRPr="00275005">
        <w:rPr>
          <w:color w:val="000000"/>
          <w:sz w:val="22"/>
          <w:szCs w:val="22"/>
        </w:rPr>
        <w:t>copia hotărârii judecătorești de înființare, definitivă și irevocabilă, care să ateste personalitatea juridică a organizației;</w:t>
      </w:r>
    </w:p>
    <w:p w:rsidR="000A4301" w:rsidRPr="00275005" w:rsidRDefault="000A4301" w:rsidP="003B6A73">
      <w:pPr>
        <w:widowControl w:val="0"/>
        <w:numPr>
          <w:ilvl w:val="0"/>
          <w:numId w:val="5"/>
        </w:numPr>
        <w:ind w:right="-142" w:hanging="284"/>
        <w:jc w:val="both"/>
        <w:rPr>
          <w:color w:val="000000"/>
          <w:sz w:val="22"/>
          <w:szCs w:val="22"/>
        </w:rPr>
      </w:pPr>
      <w:r w:rsidRPr="00275005">
        <w:rPr>
          <w:color w:val="000000"/>
          <w:sz w:val="22"/>
          <w:szCs w:val="22"/>
        </w:rPr>
        <w:t>copii după hotărârile judecătorești rămase definitive și irevocabile prin care s-au admis modificări ale statutului și actului constitutiv (după caz);</w:t>
      </w:r>
    </w:p>
    <w:p w:rsidR="000A4301" w:rsidRPr="00275005" w:rsidRDefault="000A4301" w:rsidP="003B6A73">
      <w:pPr>
        <w:pStyle w:val="ListParagraph"/>
        <w:numPr>
          <w:ilvl w:val="0"/>
          <w:numId w:val="5"/>
        </w:numPr>
        <w:autoSpaceDE w:val="0"/>
        <w:autoSpaceDN w:val="0"/>
        <w:adjustRightInd w:val="0"/>
        <w:ind w:right="-142" w:hanging="284"/>
        <w:jc w:val="both"/>
        <w:rPr>
          <w:color w:val="000000"/>
          <w:sz w:val="22"/>
          <w:szCs w:val="22"/>
        </w:rPr>
      </w:pPr>
      <w:r w:rsidRPr="00275005">
        <w:rPr>
          <w:color w:val="000000"/>
          <w:sz w:val="22"/>
          <w:szCs w:val="22"/>
        </w:rPr>
        <w:t>declarație pe propria răspundere, din care să reiasă că solicitantul poate asigura din venituri proprii cofinanțarea în valoare de minim 10% și că nu se află în nici una din următoarele situații:</w:t>
      </w:r>
    </w:p>
    <w:p w:rsidR="000A4301" w:rsidRPr="00275005" w:rsidRDefault="000A4301" w:rsidP="000A4301">
      <w:pPr>
        <w:pStyle w:val="ListParagraph"/>
        <w:autoSpaceDE w:val="0"/>
        <w:autoSpaceDN w:val="0"/>
        <w:adjustRightInd w:val="0"/>
        <w:ind w:left="1068" w:right="-142" w:hanging="284"/>
        <w:jc w:val="both"/>
        <w:rPr>
          <w:color w:val="000000"/>
          <w:sz w:val="22"/>
          <w:szCs w:val="22"/>
        </w:rPr>
      </w:pPr>
      <w:r w:rsidRPr="00275005">
        <w:rPr>
          <w:color w:val="000000"/>
          <w:sz w:val="22"/>
          <w:szCs w:val="22"/>
        </w:rPr>
        <w:t xml:space="preserve">e.1 este cu conturile blocate în baza unei hotărâri judecătorești definitive; </w:t>
      </w:r>
    </w:p>
    <w:p w:rsidR="000A4301" w:rsidRPr="00275005" w:rsidRDefault="000A4301" w:rsidP="000A4301">
      <w:pPr>
        <w:pStyle w:val="ListParagraph"/>
        <w:autoSpaceDE w:val="0"/>
        <w:autoSpaceDN w:val="0"/>
        <w:adjustRightInd w:val="0"/>
        <w:ind w:left="1068" w:right="-142" w:hanging="284"/>
        <w:jc w:val="both"/>
        <w:rPr>
          <w:color w:val="000000"/>
          <w:sz w:val="22"/>
          <w:szCs w:val="22"/>
        </w:rPr>
      </w:pPr>
      <w:r w:rsidRPr="00275005">
        <w:rPr>
          <w:color w:val="000000"/>
          <w:sz w:val="22"/>
          <w:szCs w:val="22"/>
        </w:rPr>
        <w:t xml:space="preserve">e.2. a încălcat cu bună știință prevederile unui alt contract finanțat din fonduri publice; </w:t>
      </w:r>
    </w:p>
    <w:p w:rsidR="000A4301" w:rsidRPr="00275005" w:rsidRDefault="000A4301" w:rsidP="000A4301">
      <w:pPr>
        <w:pStyle w:val="ListParagraph"/>
        <w:autoSpaceDE w:val="0"/>
        <w:autoSpaceDN w:val="0"/>
        <w:adjustRightInd w:val="0"/>
        <w:ind w:left="1068" w:right="-142" w:hanging="284"/>
        <w:jc w:val="both"/>
        <w:rPr>
          <w:color w:val="000000"/>
          <w:sz w:val="22"/>
          <w:szCs w:val="22"/>
        </w:rPr>
      </w:pPr>
      <w:r w:rsidRPr="00275005">
        <w:rPr>
          <w:color w:val="000000"/>
          <w:sz w:val="22"/>
          <w:szCs w:val="22"/>
        </w:rPr>
        <w:t>e.3.  este vinovat de declarații false cu privire la situația economică;</w:t>
      </w:r>
    </w:p>
    <w:p w:rsidR="000A4301" w:rsidRPr="00275005" w:rsidRDefault="000A4301" w:rsidP="000A4301">
      <w:pPr>
        <w:pStyle w:val="ListParagraph"/>
        <w:autoSpaceDE w:val="0"/>
        <w:autoSpaceDN w:val="0"/>
        <w:adjustRightInd w:val="0"/>
        <w:ind w:left="1068" w:right="-142" w:hanging="284"/>
        <w:jc w:val="both"/>
        <w:rPr>
          <w:color w:val="000000"/>
          <w:sz w:val="22"/>
          <w:szCs w:val="22"/>
        </w:rPr>
      </w:pPr>
      <w:r w:rsidRPr="00275005">
        <w:rPr>
          <w:color w:val="000000"/>
          <w:sz w:val="22"/>
          <w:szCs w:val="22"/>
        </w:rPr>
        <w:t xml:space="preserve">e.4. are restanțe către bugetul de stat, bugetul asigurărilor sociale de stat, bugetul asigurărilor sociale de sănătate, bugetele locale sau fondurile speciale; </w:t>
      </w:r>
    </w:p>
    <w:p w:rsidR="000A4301" w:rsidRPr="00275005" w:rsidRDefault="000A4301" w:rsidP="000A4301">
      <w:pPr>
        <w:pStyle w:val="ListParagraph"/>
        <w:autoSpaceDE w:val="0"/>
        <w:autoSpaceDN w:val="0"/>
        <w:adjustRightInd w:val="0"/>
        <w:ind w:left="0" w:right="-142"/>
        <w:jc w:val="both"/>
        <w:rPr>
          <w:color w:val="000000"/>
          <w:sz w:val="22"/>
          <w:szCs w:val="22"/>
        </w:rPr>
      </w:pPr>
      <w:r w:rsidRPr="00275005">
        <w:rPr>
          <w:b/>
          <w:color w:val="000000"/>
          <w:sz w:val="22"/>
          <w:szCs w:val="22"/>
        </w:rPr>
        <w:tab/>
        <w:t xml:space="preserve">(2) </w:t>
      </w:r>
      <w:r w:rsidRPr="00275005">
        <w:rPr>
          <w:color w:val="000000"/>
          <w:sz w:val="22"/>
          <w:szCs w:val="22"/>
        </w:rPr>
        <w:t>Documentele completate se depun la registratura Primăriei Căianu, comuna Căianu nr. 48, jud. Cluj.</w:t>
      </w:r>
    </w:p>
    <w:p w:rsidR="000A4301" w:rsidRPr="00275005" w:rsidRDefault="000A4301" w:rsidP="000A4301">
      <w:pPr>
        <w:pStyle w:val="ListParagraph"/>
        <w:autoSpaceDE w:val="0"/>
        <w:autoSpaceDN w:val="0"/>
        <w:adjustRightInd w:val="0"/>
        <w:ind w:left="0" w:right="-142"/>
        <w:jc w:val="both"/>
        <w:rPr>
          <w:color w:val="000000"/>
          <w:sz w:val="22"/>
          <w:szCs w:val="22"/>
        </w:rPr>
      </w:pPr>
      <w:r w:rsidRPr="00275005">
        <w:rPr>
          <w:color w:val="000000"/>
          <w:sz w:val="22"/>
          <w:szCs w:val="22"/>
        </w:rPr>
        <w:tab/>
      </w:r>
      <w:r w:rsidRPr="00275005">
        <w:rPr>
          <w:b/>
          <w:color w:val="000000"/>
          <w:sz w:val="22"/>
          <w:szCs w:val="22"/>
        </w:rPr>
        <w:t xml:space="preserve">(3) </w:t>
      </w:r>
      <w:r w:rsidRPr="00275005">
        <w:rPr>
          <w:color w:val="000000"/>
          <w:sz w:val="22"/>
          <w:szCs w:val="22"/>
        </w:rPr>
        <w:t xml:space="preserve">Este obligatorie completarea tuturor câmpurilor din cererea de finanțare, deoarece cererile completate parțial nu vor fi luate în considerare. </w:t>
      </w:r>
    </w:p>
    <w:p w:rsidR="000A4301" w:rsidRPr="00275005" w:rsidRDefault="000A4301" w:rsidP="000A4301">
      <w:pPr>
        <w:ind w:right="-142" w:hanging="284"/>
        <w:jc w:val="both"/>
        <w:rPr>
          <w:color w:val="000000"/>
          <w:sz w:val="22"/>
          <w:szCs w:val="22"/>
        </w:rPr>
      </w:pPr>
      <w:r w:rsidRPr="00275005">
        <w:rPr>
          <w:color w:val="000000"/>
          <w:sz w:val="22"/>
          <w:szCs w:val="22"/>
        </w:rPr>
        <w:tab/>
      </w:r>
      <w:r w:rsidRPr="00275005">
        <w:rPr>
          <w:color w:val="000000"/>
          <w:sz w:val="22"/>
          <w:szCs w:val="22"/>
        </w:rPr>
        <w:tab/>
      </w:r>
      <w:r w:rsidRPr="00275005">
        <w:rPr>
          <w:b/>
          <w:color w:val="000000"/>
          <w:sz w:val="22"/>
          <w:szCs w:val="22"/>
        </w:rPr>
        <w:t xml:space="preserve">(4) </w:t>
      </w:r>
      <w:r w:rsidRPr="00275005">
        <w:rPr>
          <w:color w:val="000000"/>
          <w:sz w:val="22"/>
          <w:szCs w:val="22"/>
        </w:rPr>
        <w:t>Alocarea sumelor se realizează prin hotărâre a Consiliului local al comunei Căianu, pe baza cererilor primite de la asociații, fundații, etc.</w:t>
      </w:r>
    </w:p>
    <w:p w:rsidR="000A4301" w:rsidRPr="00275005" w:rsidRDefault="000A4301" w:rsidP="000A4301">
      <w:pPr>
        <w:autoSpaceDE w:val="0"/>
        <w:autoSpaceDN w:val="0"/>
        <w:adjustRightInd w:val="0"/>
        <w:ind w:right="-142" w:hanging="284"/>
        <w:jc w:val="both"/>
        <w:rPr>
          <w:color w:val="000000"/>
          <w:sz w:val="22"/>
          <w:szCs w:val="22"/>
        </w:rPr>
      </w:pPr>
      <w:r w:rsidRPr="00275005">
        <w:rPr>
          <w:color w:val="000000"/>
          <w:sz w:val="22"/>
          <w:szCs w:val="22"/>
        </w:rPr>
        <w:tab/>
      </w:r>
      <w:r w:rsidRPr="00275005">
        <w:rPr>
          <w:color w:val="000000"/>
          <w:sz w:val="22"/>
          <w:szCs w:val="22"/>
        </w:rPr>
        <w:tab/>
      </w:r>
      <w:r w:rsidRPr="00275005">
        <w:rPr>
          <w:b/>
          <w:color w:val="000000"/>
          <w:sz w:val="22"/>
          <w:szCs w:val="22"/>
        </w:rPr>
        <w:t xml:space="preserve">(5) </w:t>
      </w:r>
      <w:r w:rsidRPr="00275005">
        <w:rPr>
          <w:color w:val="000000"/>
          <w:sz w:val="22"/>
          <w:szCs w:val="22"/>
        </w:rPr>
        <w:t>Toate proiectele depuse vor fi analizate, însă pentru a putea participa la selecție, solicitantul trebuie să îndeplinească următoarele condiții:</w:t>
      </w:r>
    </w:p>
    <w:p w:rsidR="000A4301" w:rsidRPr="00275005" w:rsidRDefault="000A4301" w:rsidP="000A4301">
      <w:pPr>
        <w:autoSpaceDE w:val="0"/>
        <w:autoSpaceDN w:val="0"/>
        <w:adjustRightInd w:val="0"/>
        <w:ind w:right="-142" w:hanging="284"/>
        <w:jc w:val="both"/>
        <w:rPr>
          <w:color w:val="000000"/>
          <w:sz w:val="22"/>
          <w:szCs w:val="22"/>
        </w:rPr>
      </w:pPr>
      <w:r w:rsidRPr="00275005">
        <w:rPr>
          <w:color w:val="000000"/>
          <w:sz w:val="22"/>
          <w:szCs w:val="22"/>
        </w:rPr>
        <w:t xml:space="preserve">    </w:t>
      </w:r>
      <w:r w:rsidRPr="00275005">
        <w:rPr>
          <w:color w:val="000000"/>
          <w:sz w:val="22"/>
          <w:szCs w:val="22"/>
        </w:rPr>
        <w:tab/>
      </w:r>
      <w:r w:rsidRPr="00275005">
        <w:rPr>
          <w:color w:val="000000"/>
          <w:sz w:val="22"/>
          <w:szCs w:val="22"/>
        </w:rPr>
        <w:tab/>
        <w:t>a) să fie persoană fizică autorizată, respectiv persoană juridică înființată în conformitate cu prevederile legale;</w:t>
      </w:r>
    </w:p>
    <w:p w:rsidR="000A4301" w:rsidRPr="00275005" w:rsidRDefault="000A4301" w:rsidP="000A4301">
      <w:pPr>
        <w:autoSpaceDE w:val="0"/>
        <w:autoSpaceDN w:val="0"/>
        <w:adjustRightInd w:val="0"/>
        <w:ind w:right="-142" w:hanging="284"/>
        <w:jc w:val="both"/>
        <w:rPr>
          <w:color w:val="000000"/>
          <w:sz w:val="22"/>
          <w:szCs w:val="22"/>
        </w:rPr>
      </w:pPr>
      <w:r w:rsidRPr="00275005">
        <w:rPr>
          <w:color w:val="000000"/>
          <w:sz w:val="22"/>
          <w:szCs w:val="22"/>
        </w:rPr>
        <w:t xml:space="preserve">    </w:t>
      </w:r>
      <w:r w:rsidRPr="00275005">
        <w:rPr>
          <w:color w:val="000000"/>
          <w:sz w:val="22"/>
          <w:szCs w:val="22"/>
        </w:rPr>
        <w:tab/>
      </w:r>
      <w:r w:rsidRPr="00275005">
        <w:rPr>
          <w:color w:val="000000"/>
          <w:sz w:val="22"/>
          <w:szCs w:val="22"/>
        </w:rPr>
        <w:tab/>
        <w:t>b) să nu aibă datorii la bugetul de stat sau la bugetul local;</w:t>
      </w:r>
    </w:p>
    <w:p w:rsidR="000A4301" w:rsidRPr="00275005" w:rsidRDefault="000A4301" w:rsidP="000A4301">
      <w:pPr>
        <w:autoSpaceDE w:val="0"/>
        <w:autoSpaceDN w:val="0"/>
        <w:adjustRightInd w:val="0"/>
        <w:ind w:right="-142" w:hanging="284"/>
        <w:jc w:val="both"/>
        <w:rPr>
          <w:color w:val="000000"/>
          <w:sz w:val="22"/>
          <w:szCs w:val="22"/>
        </w:rPr>
      </w:pPr>
      <w:r w:rsidRPr="00275005">
        <w:rPr>
          <w:color w:val="000000"/>
          <w:sz w:val="22"/>
          <w:szCs w:val="22"/>
        </w:rPr>
        <w:t xml:space="preserve">    </w:t>
      </w:r>
      <w:r w:rsidRPr="00275005">
        <w:rPr>
          <w:color w:val="000000"/>
          <w:sz w:val="22"/>
          <w:szCs w:val="22"/>
        </w:rPr>
        <w:tab/>
      </w:r>
      <w:r w:rsidRPr="00275005">
        <w:rPr>
          <w:color w:val="000000"/>
          <w:sz w:val="22"/>
          <w:szCs w:val="22"/>
        </w:rPr>
        <w:tab/>
        <w:t>c) să fi respectat obligațiile asumate prin contractele de finanțare nerambursabilă anterioare;</w:t>
      </w:r>
    </w:p>
    <w:p w:rsidR="000A4301" w:rsidRPr="00275005" w:rsidRDefault="000A4301" w:rsidP="000A4301">
      <w:pPr>
        <w:autoSpaceDE w:val="0"/>
        <w:autoSpaceDN w:val="0"/>
        <w:adjustRightInd w:val="0"/>
        <w:ind w:right="-142" w:hanging="284"/>
        <w:jc w:val="both"/>
        <w:rPr>
          <w:color w:val="000000"/>
          <w:sz w:val="22"/>
          <w:szCs w:val="22"/>
        </w:rPr>
      </w:pPr>
      <w:r w:rsidRPr="00275005">
        <w:rPr>
          <w:color w:val="000000"/>
          <w:sz w:val="22"/>
          <w:szCs w:val="22"/>
        </w:rPr>
        <w:tab/>
      </w:r>
      <w:r w:rsidRPr="00275005">
        <w:rPr>
          <w:color w:val="000000"/>
          <w:sz w:val="22"/>
          <w:szCs w:val="22"/>
        </w:rPr>
        <w:tab/>
        <w:t>d) să fi depus declarația privind contribuția proprie în cuantum de minim 10% din valoarea finanțării aprobate. Dovada disponibilității contribuției proprii se va face în momentul solicitării decontării cheltuielilor cuprinse în proiect.</w:t>
      </w:r>
    </w:p>
    <w:p w:rsidR="000A4301" w:rsidRPr="00275005" w:rsidRDefault="000A4301" w:rsidP="000A4301">
      <w:pPr>
        <w:ind w:right="-142" w:hanging="284"/>
        <w:jc w:val="both"/>
        <w:rPr>
          <w:color w:val="000000"/>
          <w:sz w:val="22"/>
          <w:szCs w:val="22"/>
        </w:rPr>
      </w:pPr>
      <w:r w:rsidRPr="00275005">
        <w:rPr>
          <w:color w:val="000000"/>
          <w:sz w:val="22"/>
          <w:szCs w:val="22"/>
        </w:rPr>
        <w:tab/>
      </w:r>
      <w:r w:rsidRPr="00275005">
        <w:rPr>
          <w:color w:val="000000"/>
          <w:sz w:val="22"/>
          <w:szCs w:val="22"/>
        </w:rPr>
        <w:tab/>
        <w:t>e) să nu facă obiectul unei proceduri de dizolvare sau de lichidare, ori să fie deja în stare de dizolvare sau lichidare, în conformitate cu prevederile legale în vigoare;</w:t>
      </w:r>
    </w:p>
    <w:p w:rsidR="000A4301" w:rsidRPr="00275005" w:rsidRDefault="000A4301" w:rsidP="000A4301">
      <w:pPr>
        <w:ind w:right="-142" w:hanging="284"/>
        <w:jc w:val="both"/>
        <w:rPr>
          <w:color w:val="000000"/>
          <w:sz w:val="22"/>
          <w:szCs w:val="22"/>
        </w:rPr>
      </w:pPr>
      <w:r w:rsidRPr="00275005">
        <w:rPr>
          <w:color w:val="000000"/>
          <w:sz w:val="22"/>
          <w:szCs w:val="22"/>
        </w:rPr>
        <w:tab/>
      </w:r>
      <w:r w:rsidRPr="00275005">
        <w:rPr>
          <w:color w:val="000000"/>
          <w:sz w:val="22"/>
          <w:szCs w:val="22"/>
        </w:rPr>
        <w:tab/>
        <w:t>f) să aibă prevăzut în statut activitatea corespunzătoare ariei tematice la care doresc să participe;</w:t>
      </w:r>
    </w:p>
    <w:p w:rsidR="000A4301" w:rsidRPr="00275005" w:rsidRDefault="000A4301" w:rsidP="000A4301">
      <w:pPr>
        <w:ind w:right="-142" w:hanging="284"/>
        <w:jc w:val="both"/>
        <w:rPr>
          <w:color w:val="000000"/>
          <w:sz w:val="22"/>
          <w:szCs w:val="22"/>
        </w:rPr>
      </w:pPr>
      <w:r w:rsidRPr="00275005">
        <w:rPr>
          <w:color w:val="000000"/>
          <w:sz w:val="22"/>
          <w:szCs w:val="22"/>
        </w:rPr>
        <w:tab/>
      </w:r>
      <w:r w:rsidRPr="00275005">
        <w:rPr>
          <w:color w:val="000000"/>
          <w:sz w:val="22"/>
          <w:szCs w:val="22"/>
        </w:rPr>
        <w:tab/>
        <w:t>g) să nu fi fost condamnat pentru: abuz de încredere, gestiune frauduloasă, înșelăciune, delapidare, dare sau luare de mită, mărturie mincinoasă, fals, uz de fals, deturnare de fonduri;</w:t>
      </w:r>
    </w:p>
    <w:p w:rsidR="000A4301" w:rsidRPr="00275005" w:rsidRDefault="000A4301" w:rsidP="000A4301">
      <w:pPr>
        <w:ind w:right="-142" w:hanging="284"/>
        <w:jc w:val="both"/>
        <w:rPr>
          <w:color w:val="000000"/>
          <w:sz w:val="22"/>
          <w:szCs w:val="22"/>
        </w:rPr>
      </w:pPr>
      <w:r w:rsidRPr="00275005">
        <w:rPr>
          <w:color w:val="000000"/>
          <w:sz w:val="22"/>
          <w:szCs w:val="22"/>
        </w:rPr>
        <w:tab/>
      </w:r>
      <w:r w:rsidRPr="00275005">
        <w:rPr>
          <w:color w:val="000000"/>
          <w:sz w:val="22"/>
          <w:szCs w:val="22"/>
        </w:rPr>
        <w:tab/>
        <w:t>h) să nu aibă conturile bancare blocate conform unei hotărâri judecătorești definitive;</w:t>
      </w:r>
    </w:p>
    <w:p w:rsidR="000A4301" w:rsidRPr="00275005" w:rsidRDefault="000A4301" w:rsidP="000A4301">
      <w:pPr>
        <w:ind w:right="-142" w:hanging="284"/>
        <w:jc w:val="both"/>
        <w:rPr>
          <w:color w:val="000000"/>
          <w:sz w:val="22"/>
          <w:szCs w:val="22"/>
        </w:rPr>
      </w:pPr>
      <w:r w:rsidRPr="00275005">
        <w:rPr>
          <w:color w:val="000000"/>
          <w:sz w:val="22"/>
          <w:szCs w:val="22"/>
        </w:rPr>
        <w:tab/>
      </w:r>
      <w:r w:rsidRPr="00275005">
        <w:rPr>
          <w:color w:val="000000"/>
          <w:sz w:val="22"/>
          <w:szCs w:val="22"/>
        </w:rPr>
        <w:tab/>
        <w:t>i) să nu fie în incapacitate de plată;</w:t>
      </w:r>
    </w:p>
    <w:p w:rsidR="000A4301" w:rsidRPr="00275005" w:rsidRDefault="000A4301" w:rsidP="000A4301">
      <w:pPr>
        <w:autoSpaceDE w:val="0"/>
        <w:autoSpaceDN w:val="0"/>
        <w:adjustRightInd w:val="0"/>
        <w:ind w:right="-142" w:hanging="284"/>
        <w:jc w:val="both"/>
        <w:rPr>
          <w:color w:val="000000"/>
          <w:sz w:val="22"/>
          <w:szCs w:val="22"/>
        </w:rPr>
      </w:pPr>
      <w:r w:rsidRPr="00275005">
        <w:rPr>
          <w:color w:val="000000"/>
          <w:sz w:val="22"/>
          <w:szCs w:val="22"/>
        </w:rPr>
        <w:tab/>
      </w:r>
      <w:r w:rsidRPr="00275005">
        <w:rPr>
          <w:color w:val="000000"/>
          <w:sz w:val="22"/>
          <w:szCs w:val="22"/>
        </w:rPr>
        <w:tab/>
        <w:t>j) să nu furnizeze informații false în documentele prezentate.</w:t>
      </w:r>
    </w:p>
    <w:p w:rsidR="000A4301" w:rsidRDefault="000A4301" w:rsidP="0020464E">
      <w:pPr>
        <w:pStyle w:val="BodyText2"/>
        <w:spacing w:after="0" w:line="276" w:lineRule="auto"/>
        <w:ind w:right="-144" w:hanging="288"/>
        <w:jc w:val="both"/>
        <w:rPr>
          <w:color w:val="000000"/>
          <w:sz w:val="22"/>
          <w:szCs w:val="22"/>
        </w:rPr>
      </w:pPr>
      <w:r w:rsidRPr="00275005">
        <w:rPr>
          <w:color w:val="000000"/>
          <w:sz w:val="22"/>
          <w:szCs w:val="22"/>
        </w:rPr>
        <w:tab/>
      </w:r>
      <w:r w:rsidRPr="00275005">
        <w:rPr>
          <w:color w:val="000000"/>
          <w:sz w:val="22"/>
          <w:szCs w:val="22"/>
        </w:rPr>
        <w:tab/>
      </w:r>
      <w:r w:rsidRPr="005F1F8A">
        <w:rPr>
          <w:color w:val="000000"/>
          <w:sz w:val="22"/>
          <w:szCs w:val="22"/>
        </w:rPr>
        <w:t>(6) Autoritatea finanțatoare are obligația de a verifica în</w:t>
      </w:r>
      <w:r w:rsidR="0020464E" w:rsidRPr="005F1F8A">
        <w:rPr>
          <w:color w:val="000000"/>
          <w:sz w:val="22"/>
          <w:szCs w:val="22"/>
        </w:rPr>
        <w:t xml:space="preserve">trunirea de către solicitanți a </w:t>
      </w:r>
      <w:r w:rsidRPr="005F1F8A">
        <w:rPr>
          <w:color w:val="000000"/>
          <w:sz w:val="22"/>
          <w:szCs w:val="22"/>
        </w:rPr>
        <w:t xml:space="preserve">condițiilor de participare la selecție. Autoritatea finanțatoare poate cere solicitantului toate documentele pe care le consideră necesare pentru verificarea respectării condițiilor prevăzute mai sus. </w:t>
      </w:r>
    </w:p>
    <w:p w:rsidR="005F1F8A" w:rsidRPr="005F1F8A" w:rsidRDefault="005F1F8A" w:rsidP="0020464E">
      <w:pPr>
        <w:pStyle w:val="BodyText2"/>
        <w:spacing w:after="0" w:line="276" w:lineRule="auto"/>
        <w:ind w:right="-144" w:hanging="288"/>
        <w:jc w:val="both"/>
        <w:rPr>
          <w:color w:val="000000"/>
          <w:sz w:val="22"/>
          <w:szCs w:val="22"/>
        </w:rPr>
      </w:pPr>
    </w:p>
    <w:p w:rsidR="000A4301" w:rsidRPr="00275005" w:rsidRDefault="000A4301" w:rsidP="000A4301">
      <w:pPr>
        <w:ind w:left="360" w:right="-142" w:hanging="284"/>
        <w:jc w:val="both"/>
        <w:rPr>
          <w:b/>
          <w:color w:val="000000"/>
          <w:sz w:val="22"/>
          <w:szCs w:val="22"/>
        </w:rPr>
      </w:pPr>
      <w:r w:rsidRPr="00275005">
        <w:rPr>
          <w:b/>
          <w:color w:val="000000"/>
          <w:sz w:val="22"/>
          <w:szCs w:val="22"/>
        </w:rPr>
        <w:t>6.4. Evaluarea și selecția cererilor de finanțare nerambursabilă</w:t>
      </w:r>
    </w:p>
    <w:p w:rsidR="000A4301" w:rsidRPr="00275005" w:rsidRDefault="000A4301" w:rsidP="000A4301">
      <w:pPr>
        <w:autoSpaceDE w:val="0"/>
        <w:autoSpaceDN w:val="0"/>
        <w:adjustRightInd w:val="0"/>
        <w:ind w:right="-142" w:firstLine="76"/>
        <w:jc w:val="both"/>
        <w:rPr>
          <w:color w:val="000000"/>
          <w:sz w:val="22"/>
          <w:szCs w:val="22"/>
        </w:rPr>
      </w:pPr>
      <w:r w:rsidRPr="00275005">
        <w:rPr>
          <w:b/>
          <w:color w:val="000000"/>
          <w:sz w:val="22"/>
          <w:szCs w:val="22"/>
        </w:rPr>
        <w:lastRenderedPageBreak/>
        <w:t>Art. 9</w:t>
      </w:r>
      <w:r w:rsidRPr="00275005">
        <w:rPr>
          <w:color w:val="000000"/>
          <w:sz w:val="22"/>
          <w:szCs w:val="22"/>
        </w:rPr>
        <w:t xml:space="preserve"> </w:t>
      </w:r>
      <w:r w:rsidRPr="00275005">
        <w:rPr>
          <w:sz w:val="22"/>
          <w:szCs w:val="22"/>
        </w:rPr>
        <w:t xml:space="preserve">(1) Selecția proiectelor </w:t>
      </w:r>
      <w:r w:rsidR="005F5A6C">
        <w:rPr>
          <w:sz w:val="22"/>
          <w:szCs w:val="22"/>
        </w:rPr>
        <w:t xml:space="preserve">culturale </w:t>
      </w:r>
      <w:r w:rsidRPr="00275005">
        <w:rPr>
          <w:sz w:val="22"/>
          <w:szCs w:val="22"/>
        </w:rPr>
        <w:t>se realizează de către o comisie constituită la nivelul autorității finanțatoare.</w:t>
      </w:r>
    </w:p>
    <w:p w:rsidR="000A4301" w:rsidRPr="00275005" w:rsidRDefault="000A4301" w:rsidP="000A4301">
      <w:pPr>
        <w:spacing w:line="276" w:lineRule="auto"/>
        <w:ind w:firstLine="720"/>
        <w:contextualSpacing/>
        <w:jc w:val="both"/>
        <w:rPr>
          <w:sz w:val="22"/>
          <w:szCs w:val="22"/>
        </w:rPr>
      </w:pPr>
      <w:r w:rsidRPr="00275005">
        <w:rPr>
          <w:sz w:val="22"/>
          <w:szCs w:val="22"/>
        </w:rPr>
        <w:t xml:space="preserve"> (2) Comisia de selecție şi evaluare a proiectelor culturale este alcătuită dintr-un număr impar de membri.</w:t>
      </w:r>
    </w:p>
    <w:p w:rsidR="000A4301" w:rsidRPr="00275005" w:rsidRDefault="000A4301" w:rsidP="000A4301">
      <w:pPr>
        <w:spacing w:line="276" w:lineRule="auto"/>
        <w:ind w:firstLine="720"/>
        <w:contextualSpacing/>
        <w:jc w:val="both"/>
        <w:rPr>
          <w:sz w:val="22"/>
          <w:szCs w:val="22"/>
        </w:rPr>
      </w:pPr>
      <w:r w:rsidRPr="00275005">
        <w:rPr>
          <w:sz w:val="22"/>
          <w:szCs w:val="22"/>
        </w:rPr>
        <w:t xml:space="preserve">(3) Membrii comisiei de selecţie şi evaluare a proiectelor sunt numiţi prin dispozitie a Primarului Comunei Căianu. </w:t>
      </w:r>
    </w:p>
    <w:p w:rsidR="000A4301" w:rsidRPr="00454009" w:rsidRDefault="000A4301" w:rsidP="00F94789">
      <w:pPr>
        <w:autoSpaceDE w:val="0"/>
        <w:autoSpaceDN w:val="0"/>
        <w:adjustRightInd w:val="0"/>
        <w:ind w:right="-142" w:firstLine="720"/>
        <w:jc w:val="both"/>
        <w:rPr>
          <w:color w:val="000000"/>
          <w:sz w:val="22"/>
          <w:szCs w:val="22"/>
        </w:rPr>
      </w:pPr>
      <w:r w:rsidRPr="00454009">
        <w:rPr>
          <w:color w:val="000000"/>
          <w:sz w:val="22"/>
          <w:szCs w:val="22"/>
        </w:rPr>
        <w:t>(4) Selecţia constă în ierarhizarea ofertelor culturale în funcţie de valoarea, importanţa sau reprezentativitatea acţiunii/proiectului/programului pentru domeniul cultural respectiv, pe baza punctajului acordat de comisie.</w:t>
      </w:r>
    </w:p>
    <w:p w:rsidR="000A4301" w:rsidRPr="00454009" w:rsidRDefault="000A4301" w:rsidP="00F94789">
      <w:pPr>
        <w:autoSpaceDE w:val="0"/>
        <w:autoSpaceDN w:val="0"/>
        <w:adjustRightInd w:val="0"/>
        <w:ind w:right="-142" w:hanging="284"/>
        <w:jc w:val="both"/>
        <w:rPr>
          <w:color w:val="000000"/>
          <w:sz w:val="22"/>
          <w:szCs w:val="22"/>
        </w:rPr>
      </w:pPr>
      <w:r w:rsidRPr="00454009">
        <w:rPr>
          <w:color w:val="000000"/>
          <w:sz w:val="22"/>
          <w:szCs w:val="22"/>
        </w:rPr>
        <w:tab/>
      </w:r>
      <w:r w:rsidR="00F94789" w:rsidRPr="00454009">
        <w:rPr>
          <w:color w:val="000000"/>
          <w:sz w:val="22"/>
          <w:szCs w:val="22"/>
        </w:rPr>
        <w:tab/>
        <w:t>(5</w:t>
      </w:r>
      <w:r w:rsidRPr="00454009">
        <w:rPr>
          <w:color w:val="000000"/>
          <w:sz w:val="22"/>
          <w:szCs w:val="22"/>
        </w:rPr>
        <w:t>) În situaţia în care un solicitant depune mai multe solicitări de finanţare nerambursabilă, nu va putea beneficia de finanţare mai mult de un proiect. În acest scop va indica odată cu depunerea solicitării de finanţare şi ordinea de prioritate în cazul în care numărul proiectelor depuse este mai mare. Această precizare va fi făcută printr-un document distinct depus odată cu proiectele.</w:t>
      </w:r>
      <w:bookmarkStart w:id="1" w:name="_Hlk505253754"/>
    </w:p>
    <w:p w:rsidR="000A4301" w:rsidRPr="00454009" w:rsidRDefault="000A4301" w:rsidP="000A4301">
      <w:pPr>
        <w:ind w:right="-142" w:hanging="284"/>
        <w:jc w:val="both"/>
        <w:rPr>
          <w:color w:val="000000"/>
          <w:sz w:val="22"/>
          <w:szCs w:val="22"/>
        </w:rPr>
      </w:pPr>
      <w:r w:rsidRPr="00454009">
        <w:rPr>
          <w:color w:val="000000"/>
          <w:sz w:val="22"/>
          <w:szCs w:val="22"/>
        </w:rPr>
        <w:tab/>
      </w:r>
      <w:r w:rsidRPr="00454009">
        <w:rPr>
          <w:color w:val="000000"/>
          <w:sz w:val="22"/>
          <w:szCs w:val="22"/>
        </w:rPr>
        <w:tab/>
      </w:r>
      <w:r w:rsidR="00F94789" w:rsidRPr="00454009">
        <w:rPr>
          <w:color w:val="000000"/>
          <w:sz w:val="22"/>
          <w:szCs w:val="22"/>
        </w:rPr>
        <w:t>(6</w:t>
      </w:r>
      <w:r w:rsidRPr="00454009">
        <w:rPr>
          <w:color w:val="000000"/>
          <w:sz w:val="22"/>
          <w:szCs w:val="22"/>
        </w:rPr>
        <w:t xml:space="preserve">) Nu se acceptă înlocuirea proiectelor depuse cu alte proiecte. Se acceptă modificări ulterioare ale perioadelor de desfășurare a proiectelor și/sau a locațiilor, printr-o notificare transmisă Comisiei de selecție urmând a se încheia un act adițional la contractul de finanțare. </w:t>
      </w:r>
    </w:p>
    <w:bookmarkEnd w:id="1"/>
    <w:p w:rsidR="000A4301" w:rsidRPr="00454009" w:rsidRDefault="000A4301" w:rsidP="000A4301">
      <w:pPr>
        <w:pStyle w:val="ListParagraph"/>
        <w:autoSpaceDE w:val="0"/>
        <w:autoSpaceDN w:val="0"/>
        <w:adjustRightInd w:val="0"/>
        <w:ind w:left="0" w:right="-142" w:hanging="284"/>
        <w:jc w:val="both"/>
        <w:rPr>
          <w:color w:val="000000"/>
          <w:sz w:val="22"/>
          <w:szCs w:val="22"/>
        </w:rPr>
      </w:pPr>
      <w:r w:rsidRPr="00454009">
        <w:rPr>
          <w:color w:val="000000"/>
          <w:sz w:val="22"/>
          <w:szCs w:val="22"/>
        </w:rPr>
        <w:tab/>
      </w:r>
      <w:r w:rsidRPr="00454009">
        <w:rPr>
          <w:color w:val="000000"/>
          <w:sz w:val="22"/>
          <w:szCs w:val="22"/>
        </w:rPr>
        <w:tab/>
        <w:t>(</w:t>
      </w:r>
      <w:r w:rsidR="00F94789" w:rsidRPr="00454009">
        <w:rPr>
          <w:color w:val="000000"/>
          <w:sz w:val="22"/>
          <w:szCs w:val="22"/>
        </w:rPr>
        <w:t>6</w:t>
      </w:r>
      <w:r w:rsidRPr="00454009">
        <w:rPr>
          <w:color w:val="000000"/>
          <w:sz w:val="22"/>
          <w:szCs w:val="22"/>
        </w:rPr>
        <w:t>) Comisia de evaluare şi selecţie a proiectelor culturale are următoarele atribuţii:</w:t>
      </w:r>
    </w:p>
    <w:p w:rsidR="000A4301" w:rsidRPr="00454009" w:rsidRDefault="000A4301" w:rsidP="003B6A73">
      <w:pPr>
        <w:pStyle w:val="ListParagraph"/>
        <w:numPr>
          <w:ilvl w:val="0"/>
          <w:numId w:val="6"/>
        </w:numPr>
        <w:autoSpaceDE w:val="0"/>
        <w:autoSpaceDN w:val="0"/>
        <w:adjustRightInd w:val="0"/>
        <w:ind w:right="-142"/>
        <w:jc w:val="both"/>
        <w:rPr>
          <w:color w:val="000000"/>
          <w:sz w:val="22"/>
          <w:szCs w:val="22"/>
        </w:rPr>
      </w:pPr>
      <w:r w:rsidRPr="00454009">
        <w:rPr>
          <w:color w:val="000000"/>
          <w:sz w:val="22"/>
          <w:szCs w:val="22"/>
        </w:rPr>
        <w:t>analizează şi notează proiectele culturale în conformitate cu grila de acordare a  procentelor;</w:t>
      </w:r>
    </w:p>
    <w:p w:rsidR="000A4301" w:rsidRPr="00454009" w:rsidRDefault="000A4301" w:rsidP="003B6A73">
      <w:pPr>
        <w:pStyle w:val="ListParagraph"/>
        <w:numPr>
          <w:ilvl w:val="0"/>
          <w:numId w:val="6"/>
        </w:numPr>
        <w:autoSpaceDE w:val="0"/>
        <w:autoSpaceDN w:val="0"/>
        <w:adjustRightInd w:val="0"/>
        <w:ind w:right="-142"/>
        <w:jc w:val="both"/>
        <w:rPr>
          <w:color w:val="000000"/>
          <w:sz w:val="22"/>
          <w:szCs w:val="22"/>
        </w:rPr>
      </w:pPr>
      <w:r w:rsidRPr="00454009">
        <w:rPr>
          <w:color w:val="000000"/>
          <w:sz w:val="22"/>
          <w:szCs w:val="22"/>
        </w:rPr>
        <w:t>stabileşte ierarhia ofertelor culturale în funcţie de valoarea şi importanţa  proiectului cultural, pe baza procentajului obţinut.</w:t>
      </w:r>
    </w:p>
    <w:p w:rsidR="00F94789" w:rsidRPr="00454009" w:rsidRDefault="00F94789" w:rsidP="00F94789">
      <w:pPr>
        <w:tabs>
          <w:tab w:val="left" w:pos="284"/>
        </w:tabs>
        <w:jc w:val="both"/>
        <w:rPr>
          <w:sz w:val="22"/>
          <w:szCs w:val="22"/>
        </w:rPr>
      </w:pPr>
      <w:r w:rsidRPr="00454009">
        <w:rPr>
          <w:color w:val="000000"/>
          <w:sz w:val="22"/>
          <w:szCs w:val="22"/>
        </w:rPr>
        <w:tab/>
      </w:r>
      <w:r w:rsidRPr="00454009">
        <w:rPr>
          <w:color w:val="000000"/>
          <w:sz w:val="22"/>
          <w:szCs w:val="22"/>
        </w:rPr>
        <w:tab/>
      </w:r>
      <w:r w:rsidRPr="00454009">
        <w:rPr>
          <w:sz w:val="22"/>
          <w:szCs w:val="22"/>
        </w:rPr>
        <w:t xml:space="preserve">(7) Solicitanţii nemulţumiţi de punctajul obţinut pot depune contestaţie în termen de maximum 3 zile lucrătoare de la data publicării rezultatului selecţiei. </w:t>
      </w:r>
    </w:p>
    <w:p w:rsidR="00F94789" w:rsidRPr="00454009" w:rsidRDefault="00F94789" w:rsidP="00F94789">
      <w:pPr>
        <w:pStyle w:val="ListParagraph"/>
        <w:tabs>
          <w:tab w:val="left" w:pos="284"/>
        </w:tabs>
        <w:autoSpaceDE w:val="0"/>
        <w:autoSpaceDN w:val="0"/>
        <w:adjustRightInd w:val="0"/>
        <w:ind w:left="0"/>
        <w:jc w:val="both"/>
        <w:rPr>
          <w:sz w:val="22"/>
          <w:szCs w:val="22"/>
        </w:rPr>
      </w:pPr>
      <w:r w:rsidRPr="00454009">
        <w:rPr>
          <w:sz w:val="22"/>
          <w:szCs w:val="22"/>
        </w:rPr>
        <w:tab/>
      </w:r>
      <w:r w:rsidRPr="00454009">
        <w:rPr>
          <w:sz w:val="22"/>
          <w:szCs w:val="22"/>
        </w:rPr>
        <w:tab/>
        <w:t>(8) Contestaţiile vor fi soluţionate în termen de 2 zile lucrătoare de la data expirării termenului de depunere a contestaţiilor.</w:t>
      </w:r>
    </w:p>
    <w:p w:rsidR="00F94789" w:rsidRPr="00454009" w:rsidRDefault="00F94789" w:rsidP="00F94789">
      <w:pPr>
        <w:pStyle w:val="ListParagraph"/>
        <w:tabs>
          <w:tab w:val="left" w:pos="284"/>
        </w:tabs>
        <w:autoSpaceDE w:val="0"/>
        <w:autoSpaceDN w:val="0"/>
        <w:adjustRightInd w:val="0"/>
        <w:ind w:left="0"/>
        <w:jc w:val="both"/>
        <w:rPr>
          <w:sz w:val="22"/>
          <w:szCs w:val="22"/>
        </w:rPr>
      </w:pPr>
      <w:r w:rsidRPr="00454009">
        <w:rPr>
          <w:sz w:val="22"/>
          <w:szCs w:val="22"/>
        </w:rPr>
        <w:tab/>
      </w:r>
      <w:r w:rsidRPr="00454009">
        <w:rPr>
          <w:sz w:val="22"/>
          <w:szCs w:val="22"/>
        </w:rPr>
        <w:tab/>
        <w:t>(9) Soluţionarea contestaţiilor se va realiza de către Comisia de soluţionar</w:t>
      </w:r>
      <w:r w:rsidR="00454009">
        <w:rPr>
          <w:sz w:val="22"/>
          <w:szCs w:val="22"/>
        </w:rPr>
        <w:t>e a Contestaţiilor,numită prin d</w:t>
      </w:r>
      <w:r w:rsidRPr="00454009">
        <w:rPr>
          <w:sz w:val="22"/>
          <w:szCs w:val="22"/>
        </w:rPr>
        <w:t>ispozitie de Primarul comunei Căianu, ,numărul membrilor comisiei fiind impar. În componenţa comisiei de soluţionare a contestaţiilor nu pot fi membrii persoanele care fac parte din Comisia de evaluare şi selecţie a proiectelor</w:t>
      </w:r>
    </w:p>
    <w:p w:rsidR="00F94789" w:rsidRPr="00454009" w:rsidRDefault="00F94789" w:rsidP="00F94789">
      <w:pPr>
        <w:pStyle w:val="ListParagraph"/>
        <w:tabs>
          <w:tab w:val="left" w:pos="284"/>
        </w:tabs>
        <w:autoSpaceDE w:val="0"/>
        <w:autoSpaceDN w:val="0"/>
        <w:adjustRightInd w:val="0"/>
        <w:ind w:left="0"/>
        <w:jc w:val="both"/>
        <w:rPr>
          <w:sz w:val="22"/>
          <w:szCs w:val="22"/>
        </w:rPr>
      </w:pPr>
      <w:r w:rsidRPr="00454009">
        <w:rPr>
          <w:sz w:val="22"/>
          <w:szCs w:val="22"/>
        </w:rPr>
        <w:tab/>
      </w:r>
      <w:r w:rsidRPr="00454009">
        <w:rPr>
          <w:sz w:val="22"/>
          <w:szCs w:val="22"/>
        </w:rPr>
        <w:tab/>
        <w:t>Art. 10 Contestaţia se formulează în scris şi va conţine următoarele:</w:t>
      </w:r>
    </w:p>
    <w:p w:rsidR="00F94789" w:rsidRPr="00454009" w:rsidRDefault="00F94789" w:rsidP="003B6A73">
      <w:pPr>
        <w:pStyle w:val="ListParagraph"/>
        <w:numPr>
          <w:ilvl w:val="0"/>
          <w:numId w:val="2"/>
        </w:numPr>
        <w:tabs>
          <w:tab w:val="left" w:pos="284"/>
        </w:tabs>
        <w:autoSpaceDE w:val="0"/>
        <w:autoSpaceDN w:val="0"/>
        <w:adjustRightInd w:val="0"/>
        <w:jc w:val="both"/>
        <w:rPr>
          <w:sz w:val="22"/>
          <w:szCs w:val="22"/>
        </w:rPr>
      </w:pPr>
      <w:r w:rsidRPr="00454009">
        <w:rPr>
          <w:sz w:val="22"/>
          <w:szCs w:val="22"/>
        </w:rPr>
        <w:t>datele de identificare ale contestatarului;</w:t>
      </w:r>
    </w:p>
    <w:p w:rsidR="00F94789" w:rsidRPr="00454009" w:rsidRDefault="00F94789" w:rsidP="003B6A73">
      <w:pPr>
        <w:pStyle w:val="ListParagraph"/>
        <w:numPr>
          <w:ilvl w:val="0"/>
          <w:numId w:val="2"/>
        </w:numPr>
        <w:tabs>
          <w:tab w:val="left" w:pos="284"/>
        </w:tabs>
        <w:autoSpaceDE w:val="0"/>
        <w:autoSpaceDN w:val="0"/>
        <w:adjustRightInd w:val="0"/>
        <w:jc w:val="both"/>
        <w:rPr>
          <w:sz w:val="22"/>
          <w:szCs w:val="22"/>
        </w:rPr>
      </w:pPr>
      <w:r w:rsidRPr="00454009">
        <w:rPr>
          <w:sz w:val="22"/>
          <w:szCs w:val="22"/>
        </w:rPr>
        <w:t>numărul de înregistrare al cererii de finanţare şi titlul proiectului;</w:t>
      </w:r>
    </w:p>
    <w:p w:rsidR="00F94789" w:rsidRPr="00454009" w:rsidRDefault="00F94789" w:rsidP="003B6A73">
      <w:pPr>
        <w:pStyle w:val="ListParagraph"/>
        <w:numPr>
          <w:ilvl w:val="0"/>
          <w:numId w:val="2"/>
        </w:numPr>
        <w:tabs>
          <w:tab w:val="left" w:pos="284"/>
        </w:tabs>
        <w:autoSpaceDE w:val="0"/>
        <w:autoSpaceDN w:val="0"/>
        <w:adjustRightInd w:val="0"/>
        <w:jc w:val="both"/>
        <w:rPr>
          <w:sz w:val="22"/>
          <w:szCs w:val="22"/>
        </w:rPr>
      </w:pPr>
      <w:r w:rsidRPr="00454009">
        <w:rPr>
          <w:sz w:val="22"/>
          <w:szCs w:val="22"/>
        </w:rPr>
        <w:t>motivele contestaţiei;</w:t>
      </w:r>
    </w:p>
    <w:p w:rsidR="00F94789" w:rsidRPr="00454009" w:rsidRDefault="00F94789" w:rsidP="003B6A73">
      <w:pPr>
        <w:pStyle w:val="ListParagraph"/>
        <w:numPr>
          <w:ilvl w:val="0"/>
          <w:numId w:val="2"/>
        </w:numPr>
        <w:tabs>
          <w:tab w:val="left" w:pos="284"/>
        </w:tabs>
        <w:autoSpaceDE w:val="0"/>
        <w:autoSpaceDN w:val="0"/>
        <w:adjustRightInd w:val="0"/>
        <w:jc w:val="both"/>
        <w:rPr>
          <w:sz w:val="22"/>
          <w:szCs w:val="22"/>
        </w:rPr>
      </w:pPr>
      <w:r w:rsidRPr="00454009">
        <w:rPr>
          <w:sz w:val="22"/>
          <w:szCs w:val="22"/>
        </w:rPr>
        <w:t>dovezile pe care se întemeiază;</w:t>
      </w:r>
    </w:p>
    <w:p w:rsidR="00F94789" w:rsidRPr="00454009" w:rsidRDefault="00F94789" w:rsidP="003B6A73">
      <w:pPr>
        <w:pStyle w:val="ListParagraph"/>
        <w:numPr>
          <w:ilvl w:val="0"/>
          <w:numId w:val="2"/>
        </w:numPr>
        <w:tabs>
          <w:tab w:val="left" w:pos="284"/>
        </w:tabs>
        <w:autoSpaceDE w:val="0"/>
        <w:autoSpaceDN w:val="0"/>
        <w:adjustRightInd w:val="0"/>
        <w:jc w:val="both"/>
        <w:rPr>
          <w:sz w:val="22"/>
          <w:szCs w:val="22"/>
        </w:rPr>
      </w:pPr>
      <w:r w:rsidRPr="00454009">
        <w:rPr>
          <w:sz w:val="22"/>
          <w:szCs w:val="22"/>
        </w:rPr>
        <w:t>semnătura contestatarului sau a împuternicitului acestuia, precum şi ştampila.</w:t>
      </w:r>
    </w:p>
    <w:p w:rsidR="00F94789" w:rsidRPr="00454009" w:rsidRDefault="00F94789" w:rsidP="00F94789">
      <w:pPr>
        <w:tabs>
          <w:tab w:val="left" w:pos="284"/>
        </w:tabs>
        <w:autoSpaceDE w:val="0"/>
        <w:autoSpaceDN w:val="0"/>
        <w:adjustRightInd w:val="0"/>
        <w:jc w:val="both"/>
        <w:rPr>
          <w:sz w:val="22"/>
          <w:szCs w:val="22"/>
        </w:rPr>
      </w:pPr>
    </w:p>
    <w:p w:rsidR="00F94789" w:rsidRPr="00275005" w:rsidRDefault="00F94789" w:rsidP="00F94789">
      <w:pPr>
        <w:ind w:left="360" w:right="-142" w:hanging="284"/>
        <w:jc w:val="both"/>
        <w:rPr>
          <w:b/>
          <w:bCs/>
          <w:iCs/>
          <w:color w:val="000000"/>
          <w:sz w:val="22"/>
          <w:szCs w:val="22"/>
        </w:rPr>
      </w:pPr>
      <w:r w:rsidRPr="00275005">
        <w:rPr>
          <w:b/>
          <w:bCs/>
          <w:iCs/>
          <w:color w:val="000000"/>
          <w:sz w:val="22"/>
          <w:szCs w:val="22"/>
        </w:rPr>
        <w:t>6.5. Alocarea finanțării nerambursabile</w:t>
      </w:r>
    </w:p>
    <w:p w:rsidR="007F0667" w:rsidRPr="00275005" w:rsidRDefault="00F94789" w:rsidP="007F0667">
      <w:pPr>
        <w:autoSpaceDE w:val="0"/>
        <w:autoSpaceDN w:val="0"/>
        <w:adjustRightInd w:val="0"/>
        <w:ind w:right="-142" w:firstLine="720"/>
        <w:jc w:val="both"/>
        <w:rPr>
          <w:color w:val="000000"/>
          <w:sz w:val="22"/>
          <w:szCs w:val="22"/>
        </w:rPr>
      </w:pPr>
      <w:r w:rsidRPr="00275005">
        <w:rPr>
          <w:color w:val="000000"/>
          <w:sz w:val="22"/>
          <w:szCs w:val="22"/>
        </w:rPr>
        <w:t>Art. 11.</w:t>
      </w:r>
      <w:r w:rsidR="007F0667" w:rsidRPr="00275005">
        <w:rPr>
          <w:b/>
          <w:color w:val="000000"/>
          <w:sz w:val="22"/>
          <w:szCs w:val="22"/>
        </w:rPr>
        <w:t xml:space="preserve">(1) </w:t>
      </w:r>
      <w:r w:rsidR="007F0667" w:rsidRPr="00275005">
        <w:rPr>
          <w:color w:val="000000"/>
          <w:sz w:val="22"/>
          <w:szCs w:val="22"/>
        </w:rPr>
        <w:t xml:space="preserve"> </w:t>
      </w:r>
      <w:r w:rsidR="007F0667" w:rsidRPr="00275005">
        <w:rPr>
          <w:color w:val="000000"/>
          <w:sz w:val="22"/>
          <w:szCs w:val="22"/>
          <w:lang w:val="en-US"/>
        </w:rPr>
        <w:t xml:space="preserve">Cheltuielile eligibile vor putea fi plătite în baza unui contract de finanţare nerambursabilă numai în măsura în care sunt justificate şi oportune şi au fost contractate în anul bugetar în care se desfăşoară contractul. </w:t>
      </w:r>
      <w:proofErr w:type="gramStart"/>
      <w:r w:rsidR="007F0667" w:rsidRPr="00275005">
        <w:rPr>
          <w:color w:val="000000"/>
          <w:sz w:val="22"/>
          <w:szCs w:val="22"/>
          <w:lang w:val="en-US"/>
        </w:rPr>
        <w:t>Contractul de finanțare nerambursabilă se încheie înainte de începere</w:t>
      </w:r>
      <w:r w:rsidR="00147575">
        <w:rPr>
          <w:color w:val="000000"/>
          <w:sz w:val="22"/>
          <w:szCs w:val="22"/>
          <w:lang w:val="en-US"/>
        </w:rPr>
        <w:t>a</w:t>
      </w:r>
      <w:r w:rsidR="007F0667" w:rsidRPr="00275005">
        <w:rPr>
          <w:color w:val="000000"/>
          <w:sz w:val="22"/>
          <w:szCs w:val="22"/>
          <w:lang w:val="en-US"/>
        </w:rPr>
        <w:t xml:space="preserve"> acțiunilor/activităților proiectului.</w:t>
      </w:r>
      <w:proofErr w:type="gramEnd"/>
    </w:p>
    <w:p w:rsidR="007F0667" w:rsidRPr="00275005" w:rsidRDefault="00147575" w:rsidP="007F0667">
      <w:pPr>
        <w:tabs>
          <w:tab w:val="left" w:pos="284"/>
        </w:tabs>
        <w:ind w:right="-142" w:firstLine="709"/>
        <w:jc w:val="both"/>
        <w:rPr>
          <w:sz w:val="22"/>
          <w:szCs w:val="22"/>
        </w:rPr>
      </w:pPr>
      <w:r>
        <w:rPr>
          <w:sz w:val="22"/>
          <w:szCs w:val="22"/>
        </w:rPr>
        <w:t>Î</w:t>
      </w:r>
      <w:r w:rsidR="007F0667" w:rsidRPr="00275005">
        <w:rPr>
          <w:sz w:val="22"/>
          <w:szCs w:val="22"/>
        </w:rPr>
        <w:t xml:space="preserve">n acest sens beneficiarii finanțărilor nerambursabile vor fi invitați la sediul Primăriei comunei Căianu pentru încheierea contractului de finanțare în termen de cel mult 30 de zile de la data aprobării </w:t>
      </w:r>
      <w:r w:rsidR="007F0667" w:rsidRPr="00275005">
        <w:rPr>
          <w:sz w:val="22"/>
          <w:szCs w:val="22"/>
        </w:rPr>
        <w:lastRenderedPageBreak/>
        <w:t xml:space="preserve">hotărârii Consiliului local al comunei Căianu privind alocarea finanțării nerambursabile programelor, proiectelor și acțiunilor organizate în domeniul cultural. </w:t>
      </w:r>
    </w:p>
    <w:p w:rsidR="007F0667" w:rsidRPr="00275005" w:rsidRDefault="007F0667" w:rsidP="007F0667">
      <w:pPr>
        <w:ind w:right="-142" w:firstLine="720"/>
        <w:jc w:val="both"/>
        <w:rPr>
          <w:color w:val="000000"/>
          <w:sz w:val="22"/>
          <w:szCs w:val="22"/>
        </w:rPr>
      </w:pPr>
      <w:r w:rsidRPr="00275005">
        <w:rPr>
          <w:b/>
          <w:color w:val="000000"/>
          <w:sz w:val="22"/>
          <w:szCs w:val="22"/>
        </w:rPr>
        <w:t xml:space="preserve"> (2)</w:t>
      </w:r>
      <w:r w:rsidRPr="00275005">
        <w:rPr>
          <w:color w:val="000000"/>
          <w:sz w:val="22"/>
          <w:szCs w:val="22"/>
        </w:rPr>
        <w:t xml:space="preserve"> Pentru decontarea cheltuielilor de finanţare nerambursabilă aprobate, solicitantul va comunica următoarele:</w:t>
      </w:r>
    </w:p>
    <w:p w:rsidR="007F0667" w:rsidRPr="00275005" w:rsidRDefault="007F0667" w:rsidP="003B6A73">
      <w:pPr>
        <w:pStyle w:val="ListParagraph"/>
        <w:numPr>
          <w:ilvl w:val="0"/>
          <w:numId w:val="7"/>
        </w:numPr>
        <w:ind w:left="284" w:right="-142" w:hanging="284"/>
        <w:jc w:val="both"/>
        <w:rPr>
          <w:color w:val="000000"/>
          <w:sz w:val="22"/>
          <w:szCs w:val="22"/>
        </w:rPr>
      </w:pPr>
      <w:r w:rsidRPr="00275005">
        <w:rPr>
          <w:color w:val="000000"/>
          <w:sz w:val="22"/>
          <w:szCs w:val="22"/>
        </w:rPr>
        <w:t>adresă de înaintare prin care solicită suma aprobată (adresa va cuprinde numele organizaţiei, adresa, nr. de cont – cod IBAN, cod fiscal, date de contact ale persoanei care se ocupă de proiect), după semnarea contractului;</w:t>
      </w:r>
    </w:p>
    <w:p w:rsidR="007F0667" w:rsidRPr="00275005" w:rsidRDefault="007F0667" w:rsidP="003B6A73">
      <w:pPr>
        <w:pStyle w:val="ListParagraph"/>
        <w:numPr>
          <w:ilvl w:val="0"/>
          <w:numId w:val="7"/>
        </w:numPr>
        <w:autoSpaceDE w:val="0"/>
        <w:autoSpaceDN w:val="0"/>
        <w:adjustRightInd w:val="0"/>
        <w:ind w:left="284" w:right="-142" w:hanging="284"/>
        <w:jc w:val="both"/>
        <w:rPr>
          <w:color w:val="000000"/>
          <w:sz w:val="22"/>
          <w:szCs w:val="22"/>
        </w:rPr>
      </w:pPr>
      <w:r w:rsidRPr="00275005">
        <w:rPr>
          <w:color w:val="000000"/>
          <w:sz w:val="22"/>
          <w:szCs w:val="22"/>
        </w:rPr>
        <w:t xml:space="preserve">documente justificative în vederea efectuării plăţii: copii după facturi, registru de casă, extras de cont și documente de plată respectiv chitanțe și ordine de plată cu specificaţia „conform cu originalul” semnat și ștampilat (de exemplu pentru cheltuieli privind închirieri: factură şi chitanţă/bon fiscal sau ordin de plată ce va conţine detalii referitoare la închirierile de echipamente, mijloace de transport, săli pentru organizarea diferitelor acţiuni; pentru cheltuieli privind onorariile/premii/consultanţă: contract civil și/sau factură, urmată de stat de plată/chitanţă/ordin de plată, notă justificativă. În cazul acordării de premii, trebuie prezentată decizia juriului, regulamentul de jurizare şi lista cu numele, prenumele premiaţilor, suma şi semnătura premiatului, stat de plată/dispoziție de plată; pentru cheltuieli de transport: factură, ce va conţine detalii referitoare la numărul persoanelor şi numărul de kilometri/chitanţă/ordin de plată. Se va anexa şi referatul de justificare a transportului pentru a se cunoaşte implicarea persoanelor în cadrul proiectului; pentru cheltuieli privind cazarea: factură şi chitanţă/bon fiscal sau ordin de plată ce va conţine detalii referitoare la numele/numărul persoanelor şi numărul nopţilor - diagrama hotelului- maxim 3 stele; pentru cheltuieli privind materialele consumabile: factură şi/sau bon de casă/chitanţă/ordin de plată, ce va conţine detalii privind consumabilele achiziţionate; pentru cheltuieli privind masa: factură şi/sau bon de casă/chitanţă/ordin de plată ce va conţine detalii referitoare la numărul persoanelor şi numărul meselor servite; lista persoanelor care au beneficiat de aceste servicii, datele lor de identificare și semnătura organizatorului; pentru cheltuieli privind serviciile: factură, conţinând indicarea serviciilor prestate, urmată de chitanţă/ordin de plată; pentru cheltuieli administrative: (apă, gaz, telefon, chirie sediu), factură şi bon de casă/chitanţă/ordin de plată; cheltuieli privind tipărituri: cărţi, reviste, broşuri, pliante, fluturaşi, manuale, afişe etc.. Se depune câte un exemplar din materialele tipărite. Factură, ce va conţine detalii referitoare la cheltuială, chitanţă/ordin de plată; </w:t>
      </w:r>
    </w:p>
    <w:p w:rsidR="007F0667" w:rsidRPr="00275005" w:rsidRDefault="007F0667" w:rsidP="003B6A73">
      <w:pPr>
        <w:pStyle w:val="ListParagraph"/>
        <w:numPr>
          <w:ilvl w:val="0"/>
          <w:numId w:val="7"/>
        </w:numPr>
        <w:autoSpaceDE w:val="0"/>
        <w:autoSpaceDN w:val="0"/>
        <w:adjustRightInd w:val="0"/>
        <w:ind w:left="284" w:right="-142" w:hanging="284"/>
        <w:jc w:val="both"/>
        <w:rPr>
          <w:color w:val="000000"/>
          <w:sz w:val="22"/>
          <w:szCs w:val="22"/>
        </w:rPr>
      </w:pPr>
      <w:r w:rsidRPr="00275005">
        <w:rPr>
          <w:color w:val="000000"/>
          <w:sz w:val="22"/>
          <w:szCs w:val="22"/>
        </w:rPr>
        <w:t xml:space="preserve">factură emisă de asociație pentru suma aprobată </w:t>
      </w:r>
    </w:p>
    <w:p w:rsidR="007F0667" w:rsidRPr="00275005" w:rsidRDefault="007F0667" w:rsidP="003B6A73">
      <w:pPr>
        <w:pStyle w:val="ListParagraph"/>
        <w:numPr>
          <w:ilvl w:val="0"/>
          <w:numId w:val="7"/>
        </w:numPr>
        <w:ind w:left="284" w:right="-142" w:hanging="284"/>
        <w:jc w:val="both"/>
        <w:rPr>
          <w:color w:val="000000"/>
          <w:sz w:val="22"/>
          <w:szCs w:val="22"/>
        </w:rPr>
      </w:pPr>
      <w:r w:rsidRPr="00275005">
        <w:rPr>
          <w:color w:val="000000"/>
          <w:sz w:val="22"/>
          <w:szCs w:val="22"/>
        </w:rPr>
        <w:t>un raport de activitate şi un raport financiar  – după modelul din anexa nr. 6 la Regulament;</w:t>
      </w:r>
    </w:p>
    <w:p w:rsidR="007F0667" w:rsidRPr="00275005" w:rsidRDefault="007F0667" w:rsidP="003B6A73">
      <w:pPr>
        <w:pStyle w:val="ListParagraph"/>
        <w:numPr>
          <w:ilvl w:val="0"/>
          <w:numId w:val="7"/>
        </w:numPr>
        <w:ind w:left="284" w:right="-142" w:hanging="284"/>
        <w:jc w:val="both"/>
        <w:rPr>
          <w:color w:val="000000"/>
          <w:sz w:val="22"/>
          <w:szCs w:val="22"/>
        </w:rPr>
      </w:pPr>
      <w:r w:rsidRPr="00275005">
        <w:rPr>
          <w:color w:val="000000"/>
          <w:sz w:val="22"/>
          <w:szCs w:val="22"/>
        </w:rPr>
        <w:t>notele contabile cu înregistrarea în contabilitate a documentelor prezentate la decont, precum și notele contabile cu înregistrarea plăților</w:t>
      </w:r>
    </w:p>
    <w:p w:rsidR="007F0667" w:rsidRPr="00275005" w:rsidRDefault="007F0667" w:rsidP="003B6A73">
      <w:pPr>
        <w:pStyle w:val="ListParagraph"/>
        <w:numPr>
          <w:ilvl w:val="0"/>
          <w:numId w:val="7"/>
        </w:numPr>
        <w:ind w:left="284" w:right="-142" w:hanging="284"/>
        <w:jc w:val="both"/>
        <w:rPr>
          <w:color w:val="000000"/>
          <w:sz w:val="22"/>
          <w:szCs w:val="22"/>
        </w:rPr>
      </w:pPr>
      <w:r w:rsidRPr="00275005">
        <w:rPr>
          <w:color w:val="000000"/>
          <w:sz w:val="22"/>
          <w:szCs w:val="22"/>
        </w:rPr>
        <w:t>notele de recepție și constatare diferențe, unde este cazul</w:t>
      </w:r>
    </w:p>
    <w:p w:rsidR="007F0667" w:rsidRPr="00275005" w:rsidRDefault="007F0667" w:rsidP="003B6A73">
      <w:pPr>
        <w:pStyle w:val="ListParagraph"/>
        <w:numPr>
          <w:ilvl w:val="0"/>
          <w:numId w:val="7"/>
        </w:numPr>
        <w:ind w:left="284" w:right="-142" w:hanging="284"/>
        <w:jc w:val="both"/>
        <w:rPr>
          <w:color w:val="000000"/>
          <w:sz w:val="22"/>
          <w:szCs w:val="22"/>
        </w:rPr>
      </w:pPr>
      <w:r w:rsidRPr="00275005">
        <w:rPr>
          <w:color w:val="000000"/>
          <w:sz w:val="22"/>
          <w:szCs w:val="22"/>
        </w:rPr>
        <w:t>bonurile de consum, unde este cazul</w:t>
      </w:r>
    </w:p>
    <w:p w:rsidR="007F0667" w:rsidRPr="00275005" w:rsidRDefault="007F0667" w:rsidP="003B6A73">
      <w:pPr>
        <w:pStyle w:val="ListParagraph"/>
        <w:numPr>
          <w:ilvl w:val="0"/>
          <w:numId w:val="7"/>
        </w:numPr>
        <w:ind w:left="284" w:right="-142" w:hanging="284"/>
        <w:jc w:val="both"/>
        <w:rPr>
          <w:color w:val="000000"/>
          <w:sz w:val="22"/>
          <w:szCs w:val="22"/>
        </w:rPr>
      </w:pPr>
      <w:r w:rsidRPr="00275005">
        <w:rPr>
          <w:color w:val="000000"/>
          <w:sz w:val="22"/>
          <w:szCs w:val="22"/>
        </w:rPr>
        <w:t>balanțele de verificare</w:t>
      </w:r>
    </w:p>
    <w:p w:rsidR="007F0667" w:rsidRPr="00275005" w:rsidRDefault="007F0667" w:rsidP="003B6A73">
      <w:pPr>
        <w:pStyle w:val="ListParagraph"/>
        <w:numPr>
          <w:ilvl w:val="0"/>
          <w:numId w:val="7"/>
        </w:numPr>
        <w:ind w:left="284" w:right="-142" w:hanging="284"/>
        <w:jc w:val="both"/>
        <w:rPr>
          <w:color w:val="000000"/>
          <w:sz w:val="22"/>
          <w:szCs w:val="22"/>
        </w:rPr>
      </w:pPr>
      <w:r w:rsidRPr="00275005">
        <w:rPr>
          <w:color w:val="000000"/>
          <w:sz w:val="22"/>
          <w:szCs w:val="22"/>
        </w:rPr>
        <w:t>lista participanților(anexa nr. 1d) la Cererea de finanțare completată).</w:t>
      </w:r>
    </w:p>
    <w:p w:rsidR="007F0667" w:rsidRPr="00275005" w:rsidRDefault="007F0667" w:rsidP="007F0667">
      <w:pPr>
        <w:autoSpaceDE w:val="0"/>
        <w:autoSpaceDN w:val="0"/>
        <w:adjustRightInd w:val="0"/>
        <w:ind w:right="-142" w:hanging="284"/>
        <w:jc w:val="both"/>
        <w:rPr>
          <w:color w:val="000000"/>
          <w:sz w:val="22"/>
          <w:szCs w:val="22"/>
        </w:rPr>
      </w:pPr>
      <w:r w:rsidRPr="00275005">
        <w:rPr>
          <w:color w:val="000000"/>
          <w:sz w:val="22"/>
          <w:szCs w:val="22"/>
        </w:rPr>
        <w:tab/>
      </w:r>
      <w:r w:rsidRPr="00275005">
        <w:rPr>
          <w:color w:val="000000"/>
          <w:sz w:val="22"/>
          <w:szCs w:val="22"/>
        </w:rPr>
        <w:tab/>
      </w:r>
      <w:r w:rsidRPr="00275005">
        <w:rPr>
          <w:b/>
          <w:color w:val="000000"/>
          <w:sz w:val="22"/>
          <w:szCs w:val="22"/>
        </w:rPr>
        <w:t xml:space="preserve">(3) </w:t>
      </w:r>
      <w:r w:rsidRPr="00275005">
        <w:rPr>
          <w:color w:val="000000"/>
          <w:sz w:val="22"/>
          <w:szCs w:val="22"/>
        </w:rPr>
        <w:t xml:space="preserve">Documentele prevăzute la alin. (2) lit. b) - i) </w:t>
      </w:r>
      <w:bookmarkStart w:id="2" w:name="_Hlk4574837"/>
      <w:r w:rsidRPr="00275005">
        <w:rPr>
          <w:color w:val="000000"/>
          <w:sz w:val="22"/>
          <w:szCs w:val="22"/>
        </w:rPr>
        <w:t xml:space="preserve">se depun în termen de 30 de zile de la finalizarea proiectului. Pentru proiectele a căror perioadă de desfășurare este luna decembrie decontul se va depune imediat după finalizarea acestora în vederea încadrării în termenele de plată prevăzute în normele metodologice pentru încheierea exercițiului financiar, </w:t>
      </w:r>
      <w:bookmarkStart w:id="3" w:name="_Hlk505253589"/>
      <w:r w:rsidRPr="00275005">
        <w:rPr>
          <w:color w:val="000000"/>
          <w:sz w:val="22"/>
          <w:szCs w:val="22"/>
        </w:rPr>
        <w:t xml:space="preserve">dar nu mai târziu de data de 21 decembrie a anului respectiv. </w:t>
      </w:r>
    </w:p>
    <w:bookmarkEnd w:id="2"/>
    <w:bookmarkEnd w:id="3"/>
    <w:p w:rsidR="007F0667" w:rsidRPr="00275005" w:rsidRDefault="007F0667" w:rsidP="007F0667">
      <w:pPr>
        <w:ind w:right="-142" w:hanging="284"/>
        <w:jc w:val="both"/>
        <w:rPr>
          <w:color w:val="000000"/>
          <w:sz w:val="22"/>
          <w:szCs w:val="22"/>
        </w:rPr>
      </w:pPr>
      <w:r w:rsidRPr="00275005">
        <w:rPr>
          <w:b/>
          <w:color w:val="000000"/>
          <w:sz w:val="22"/>
          <w:szCs w:val="22"/>
        </w:rPr>
        <w:tab/>
      </w:r>
      <w:r w:rsidRPr="00275005">
        <w:rPr>
          <w:b/>
          <w:color w:val="000000"/>
          <w:sz w:val="22"/>
          <w:szCs w:val="22"/>
        </w:rPr>
        <w:tab/>
        <w:t xml:space="preserve">(4) </w:t>
      </w:r>
      <w:r w:rsidRPr="00275005">
        <w:rPr>
          <w:color w:val="000000"/>
          <w:sz w:val="22"/>
          <w:szCs w:val="22"/>
        </w:rPr>
        <w:t xml:space="preserve">Se vor deconta doar cheltuielile prevăzute în bugetul de venituri şi cheltuieli al proiectului care constituie anexa la cererea de finanţare depusă de către dumneavoastră. Odată cu semnarea </w:t>
      </w:r>
      <w:r w:rsidRPr="00275005">
        <w:rPr>
          <w:color w:val="000000"/>
          <w:sz w:val="22"/>
          <w:szCs w:val="22"/>
        </w:rPr>
        <w:lastRenderedPageBreak/>
        <w:t>contractului de finanţare nerambursabilă se va depune şi bugetul de venituri şi cheltuieli actualizat, în funcţie de suma alocată. Ulterior nu se acceptă modificări ale bugetului de venituri și cheltuieli.</w:t>
      </w:r>
    </w:p>
    <w:p w:rsidR="007F0667" w:rsidRPr="00275005" w:rsidRDefault="007F0667" w:rsidP="007F0667">
      <w:pPr>
        <w:ind w:right="-142" w:hanging="284"/>
        <w:jc w:val="both"/>
        <w:rPr>
          <w:color w:val="000000"/>
          <w:sz w:val="22"/>
          <w:szCs w:val="22"/>
        </w:rPr>
      </w:pPr>
      <w:r w:rsidRPr="00275005">
        <w:rPr>
          <w:color w:val="000000"/>
          <w:sz w:val="22"/>
          <w:szCs w:val="22"/>
        </w:rPr>
        <w:tab/>
      </w:r>
      <w:r w:rsidRPr="00275005">
        <w:rPr>
          <w:color w:val="000000"/>
          <w:sz w:val="22"/>
          <w:szCs w:val="22"/>
        </w:rPr>
        <w:tab/>
      </w:r>
      <w:r w:rsidRPr="00275005">
        <w:rPr>
          <w:b/>
          <w:color w:val="000000"/>
          <w:sz w:val="22"/>
          <w:szCs w:val="22"/>
        </w:rPr>
        <w:t xml:space="preserve">(5) </w:t>
      </w:r>
      <w:r w:rsidRPr="00275005">
        <w:rPr>
          <w:color w:val="000000"/>
          <w:sz w:val="22"/>
          <w:szCs w:val="22"/>
        </w:rPr>
        <w:t>În caz de reziliere a contractului ca urmare a neîndeplinirii clauzelor contractuale, beneficiarul  finanțării nerambursabile este obligat să returneze sumele primite, cu care se reîntregesc creditele bugetare ale acestuia, în vederea finanţării altor programe şi proiecte culturale.</w:t>
      </w:r>
    </w:p>
    <w:p w:rsidR="007F0667" w:rsidRPr="00275005" w:rsidRDefault="007F0667" w:rsidP="007F0667">
      <w:pPr>
        <w:ind w:right="-142" w:hanging="284"/>
        <w:jc w:val="both"/>
        <w:rPr>
          <w:color w:val="000000"/>
          <w:sz w:val="22"/>
          <w:szCs w:val="22"/>
        </w:rPr>
      </w:pPr>
      <w:r w:rsidRPr="00275005">
        <w:rPr>
          <w:color w:val="000000"/>
          <w:sz w:val="22"/>
          <w:szCs w:val="22"/>
        </w:rPr>
        <w:tab/>
      </w:r>
      <w:r w:rsidRPr="00275005">
        <w:rPr>
          <w:color w:val="000000"/>
          <w:sz w:val="22"/>
          <w:szCs w:val="22"/>
        </w:rPr>
        <w:tab/>
      </w:r>
      <w:r w:rsidRPr="00275005">
        <w:rPr>
          <w:b/>
          <w:color w:val="000000"/>
          <w:sz w:val="22"/>
          <w:szCs w:val="22"/>
        </w:rPr>
        <w:t xml:space="preserve">(6) </w:t>
      </w:r>
      <w:r w:rsidRPr="00275005">
        <w:rPr>
          <w:color w:val="000000"/>
          <w:sz w:val="22"/>
          <w:szCs w:val="22"/>
        </w:rPr>
        <w:t>Pentru sumele restituite ca urmare a rezilierii contractului beneficiarii finanțării nerambursabile datorează dobânzi şi penalităţi de întârziere, conform legislaţiei privind colectarea creanţelor bugetare, care sunt venituri ale bugetului de stat sau după caz ale bugetelor locale.</w:t>
      </w:r>
    </w:p>
    <w:p w:rsidR="007F0667" w:rsidRPr="00275005" w:rsidRDefault="007F0667" w:rsidP="007F0667">
      <w:pPr>
        <w:pStyle w:val="BodyTextIndent2"/>
        <w:spacing w:after="0" w:line="240" w:lineRule="auto"/>
        <w:ind w:left="0" w:right="-142" w:hanging="284"/>
        <w:jc w:val="both"/>
        <w:rPr>
          <w:color w:val="000000"/>
          <w:sz w:val="22"/>
          <w:szCs w:val="22"/>
        </w:rPr>
      </w:pPr>
      <w:r w:rsidRPr="00275005">
        <w:rPr>
          <w:b/>
          <w:color w:val="000000"/>
          <w:sz w:val="22"/>
          <w:szCs w:val="22"/>
        </w:rPr>
        <w:tab/>
      </w:r>
      <w:r w:rsidRPr="00275005">
        <w:rPr>
          <w:b/>
          <w:color w:val="000000"/>
          <w:sz w:val="22"/>
          <w:szCs w:val="22"/>
        </w:rPr>
        <w:tab/>
        <w:t xml:space="preserve">(7) </w:t>
      </w:r>
      <w:r w:rsidRPr="00275005">
        <w:rPr>
          <w:color w:val="000000"/>
          <w:sz w:val="22"/>
          <w:szCs w:val="22"/>
        </w:rPr>
        <w:t>Din finanţările nerambursabile acordate potrivit O.G. nr. 51/1998, cu modificările şi completările ulterioare, se pot acoperi următoarele categorii de cheltuieli eligibile:</w:t>
      </w:r>
    </w:p>
    <w:p w:rsidR="007F0667" w:rsidRPr="00275005" w:rsidRDefault="007F0667" w:rsidP="007F0667">
      <w:pPr>
        <w:autoSpaceDE w:val="0"/>
        <w:autoSpaceDN w:val="0"/>
        <w:adjustRightInd w:val="0"/>
        <w:ind w:right="-142" w:hanging="284"/>
        <w:jc w:val="both"/>
        <w:rPr>
          <w:color w:val="000000"/>
          <w:sz w:val="22"/>
          <w:szCs w:val="22"/>
        </w:rPr>
      </w:pPr>
      <w:r w:rsidRPr="00275005">
        <w:rPr>
          <w:color w:val="000000"/>
          <w:sz w:val="22"/>
          <w:szCs w:val="22"/>
        </w:rPr>
        <w:tab/>
      </w:r>
      <w:r w:rsidRPr="00275005">
        <w:rPr>
          <w:color w:val="000000"/>
          <w:sz w:val="22"/>
          <w:szCs w:val="22"/>
        </w:rPr>
        <w:tab/>
        <w:t>a) cheltuielile de realizare a acţiunii/proiectului/programului cultural, precum costuri materiale şi servicii, costuri de producţie, închirieri de spaţii şi aparatură, onorarii, prestări servicii, premii şi altele asemenea (de ex. închirieri echipamente; mijloace de transport, săli de activități pentru seminarii, cursuri, expoziții etc, onorarii pentru colaboratorii beneficiarului în scopul realizării proiectului, alții decât cei permanenți, în baza convețiilor civile artiști, regizori, instrumentiști)</w:t>
      </w:r>
    </w:p>
    <w:p w:rsidR="007F0667" w:rsidRPr="00275005" w:rsidRDefault="007F0667" w:rsidP="007F0667">
      <w:pPr>
        <w:autoSpaceDE w:val="0"/>
        <w:autoSpaceDN w:val="0"/>
        <w:adjustRightInd w:val="0"/>
        <w:ind w:right="-142" w:hanging="284"/>
        <w:jc w:val="both"/>
        <w:rPr>
          <w:color w:val="000000"/>
          <w:sz w:val="22"/>
          <w:szCs w:val="22"/>
        </w:rPr>
      </w:pPr>
      <w:r w:rsidRPr="00275005">
        <w:rPr>
          <w:color w:val="000000"/>
          <w:sz w:val="22"/>
          <w:szCs w:val="22"/>
        </w:rPr>
        <w:t xml:space="preserve">    </w:t>
      </w:r>
      <w:r w:rsidRPr="00275005">
        <w:rPr>
          <w:color w:val="000000"/>
          <w:sz w:val="22"/>
          <w:szCs w:val="22"/>
        </w:rPr>
        <w:tab/>
      </w:r>
      <w:r w:rsidRPr="00275005">
        <w:rPr>
          <w:color w:val="000000"/>
          <w:sz w:val="22"/>
          <w:szCs w:val="22"/>
        </w:rPr>
        <w:tab/>
        <w:t>b) achiziţionarea de dotări necesare derulării programului sau proiectului cultural;</w:t>
      </w:r>
    </w:p>
    <w:p w:rsidR="007F0667" w:rsidRPr="00275005" w:rsidRDefault="007F0667" w:rsidP="007F0667">
      <w:pPr>
        <w:autoSpaceDE w:val="0"/>
        <w:autoSpaceDN w:val="0"/>
        <w:adjustRightInd w:val="0"/>
        <w:ind w:right="-142" w:hanging="284"/>
        <w:jc w:val="both"/>
        <w:rPr>
          <w:color w:val="000000"/>
          <w:sz w:val="22"/>
          <w:szCs w:val="22"/>
        </w:rPr>
      </w:pPr>
      <w:r w:rsidRPr="00275005">
        <w:rPr>
          <w:color w:val="000000"/>
          <w:sz w:val="22"/>
          <w:szCs w:val="22"/>
        </w:rPr>
        <w:t xml:space="preserve">    </w:t>
      </w:r>
      <w:r w:rsidRPr="00275005">
        <w:rPr>
          <w:color w:val="000000"/>
          <w:sz w:val="22"/>
          <w:szCs w:val="22"/>
        </w:rPr>
        <w:tab/>
      </w:r>
      <w:r w:rsidRPr="00275005">
        <w:rPr>
          <w:color w:val="000000"/>
          <w:sz w:val="22"/>
          <w:szCs w:val="22"/>
        </w:rPr>
        <w:tab/>
        <w:t>c) cheltuieli ocazionate de cazarea şi transportul intern şi internaţional ale participanţilor/invitaţilor (cazarea aferentă persoanelor implicate în derularea proiectului se realizează la categoria maximum 3 stele iar pentru transport sunt acceptate bilete CFR, bilet avion, autocar, transport persoane cu o firmă de transport);</w:t>
      </w:r>
    </w:p>
    <w:p w:rsidR="007F0667" w:rsidRPr="00275005" w:rsidRDefault="007F0667" w:rsidP="007F0667">
      <w:pPr>
        <w:autoSpaceDE w:val="0"/>
        <w:autoSpaceDN w:val="0"/>
        <w:adjustRightInd w:val="0"/>
        <w:ind w:right="-142" w:hanging="284"/>
        <w:jc w:val="both"/>
        <w:rPr>
          <w:color w:val="000000"/>
          <w:sz w:val="22"/>
          <w:szCs w:val="22"/>
        </w:rPr>
      </w:pPr>
      <w:r w:rsidRPr="00275005">
        <w:rPr>
          <w:color w:val="000000"/>
          <w:sz w:val="22"/>
          <w:szCs w:val="22"/>
        </w:rPr>
        <w:t xml:space="preserve">    </w:t>
      </w:r>
      <w:r w:rsidRPr="00275005">
        <w:rPr>
          <w:color w:val="000000"/>
          <w:sz w:val="22"/>
          <w:szCs w:val="22"/>
        </w:rPr>
        <w:tab/>
      </w:r>
      <w:r w:rsidRPr="00275005">
        <w:rPr>
          <w:color w:val="000000"/>
          <w:sz w:val="22"/>
          <w:szCs w:val="22"/>
        </w:rPr>
        <w:tab/>
        <w:t>d) alte cheltuieli specifice, precum servicii, realizarea de studii şi cercetări, consultanţă de specialitate, tipărituri, seminarii, conferinţe, ateliere de lucru, acţiuni promoţionale şi de publicitate (de ex. Servicii: traduceri, tehnoredactare, developări filme foto, montaje filme, tipărituri: cărți, reviste, broșuri, pliante, fluturași, manuale, afișe, banner);</w:t>
      </w:r>
    </w:p>
    <w:p w:rsidR="007F0667" w:rsidRPr="00275005" w:rsidRDefault="007F0667" w:rsidP="007F0667">
      <w:pPr>
        <w:autoSpaceDE w:val="0"/>
        <w:autoSpaceDN w:val="0"/>
        <w:adjustRightInd w:val="0"/>
        <w:ind w:right="-142" w:hanging="284"/>
        <w:jc w:val="both"/>
        <w:rPr>
          <w:rFonts w:eastAsia="Calibri"/>
          <w:color w:val="000000"/>
          <w:sz w:val="22"/>
          <w:szCs w:val="22"/>
        </w:rPr>
      </w:pPr>
      <w:r w:rsidRPr="00275005">
        <w:rPr>
          <w:color w:val="000000"/>
          <w:sz w:val="22"/>
          <w:szCs w:val="22"/>
        </w:rPr>
        <w:tab/>
        <w:t xml:space="preserve"> </w:t>
      </w:r>
      <w:r w:rsidRPr="00275005">
        <w:rPr>
          <w:color w:val="000000"/>
          <w:sz w:val="22"/>
          <w:szCs w:val="22"/>
        </w:rPr>
        <w:tab/>
      </w:r>
      <w:r w:rsidRPr="00275005">
        <w:rPr>
          <w:rFonts w:eastAsia="Calibri"/>
          <w:color w:val="000000"/>
          <w:sz w:val="22"/>
          <w:szCs w:val="22"/>
        </w:rPr>
        <w:t>e) cheltuieli de masă ale participanţilor şi/sau invitaţilor, în limita maximă aprobată, potrivit prevederilor legale, pentru invitaţii secretarilor generali ai ministerelor;</w:t>
      </w:r>
    </w:p>
    <w:p w:rsidR="007F0667" w:rsidRPr="00275005" w:rsidRDefault="007F0667" w:rsidP="007F0667">
      <w:pPr>
        <w:autoSpaceDE w:val="0"/>
        <w:autoSpaceDN w:val="0"/>
        <w:adjustRightInd w:val="0"/>
        <w:ind w:right="-142" w:hanging="284"/>
        <w:jc w:val="both"/>
        <w:rPr>
          <w:rFonts w:eastAsia="Calibri"/>
          <w:color w:val="000000"/>
          <w:sz w:val="22"/>
          <w:szCs w:val="22"/>
        </w:rPr>
      </w:pPr>
      <w:r w:rsidRPr="00275005">
        <w:rPr>
          <w:color w:val="000000"/>
          <w:sz w:val="22"/>
          <w:szCs w:val="22"/>
        </w:rPr>
        <w:tab/>
      </w:r>
      <w:r w:rsidRPr="00275005">
        <w:rPr>
          <w:color w:val="000000"/>
          <w:sz w:val="22"/>
          <w:szCs w:val="22"/>
        </w:rPr>
        <w:tab/>
      </w:r>
      <w:r w:rsidRPr="00275005">
        <w:rPr>
          <w:rFonts w:eastAsia="Calibri"/>
          <w:color w:val="000000"/>
          <w:sz w:val="22"/>
          <w:szCs w:val="22"/>
        </w:rPr>
        <w:t>f) diurnă pentru participanţi, în aceleaşi condiţii precum cele stabilite pentru salariaţii instituţiilor publice, acordată în situaţia în care nu se asigură cheltuielile prevăzute la lit. e);</w:t>
      </w:r>
    </w:p>
    <w:p w:rsidR="007F0667" w:rsidRPr="00275005" w:rsidRDefault="007F0667" w:rsidP="007F0667">
      <w:pPr>
        <w:autoSpaceDE w:val="0"/>
        <w:autoSpaceDN w:val="0"/>
        <w:adjustRightInd w:val="0"/>
        <w:ind w:right="-142" w:hanging="284"/>
        <w:jc w:val="both"/>
        <w:rPr>
          <w:rFonts w:eastAsia="Calibri"/>
          <w:color w:val="000000"/>
          <w:sz w:val="22"/>
          <w:szCs w:val="22"/>
        </w:rPr>
      </w:pPr>
      <w:r w:rsidRPr="00275005">
        <w:rPr>
          <w:rFonts w:eastAsia="Calibri"/>
          <w:color w:val="000000"/>
          <w:sz w:val="22"/>
          <w:szCs w:val="22"/>
        </w:rPr>
        <w:tab/>
      </w:r>
      <w:r w:rsidRPr="00275005">
        <w:rPr>
          <w:rFonts w:eastAsia="Calibri"/>
          <w:color w:val="000000"/>
          <w:sz w:val="22"/>
          <w:szCs w:val="22"/>
        </w:rPr>
        <w:tab/>
        <w:t>g) cheltuieli de personal şi cheltuieli administrative, aferente perioadei de realizare a acţiunii/proiectului/programului cultural (apă, gaz, telefon pe perioada proiectului).</w:t>
      </w:r>
    </w:p>
    <w:p w:rsidR="007F0667" w:rsidRPr="00275005" w:rsidRDefault="007F0667" w:rsidP="007F0667">
      <w:pPr>
        <w:autoSpaceDE w:val="0"/>
        <w:autoSpaceDN w:val="0"/>
        <w:adjustRightInd w:val="0"/>
        <w:ind w:right="-142" w:hanging="284"/>
        <w:jc w:val="both"/>
        <w:rPr>
          <w:rFonts w:eastAsia="Calibri"/>
          <w:color w:val="000000"/>
          <w:sz w:val="22"/>
          <w:szCs w:val="22"/>
        </w:rPr>
      </w:pPr>
      <w:r w:rsidRPr="00275005">
        <w:rPr>
          <w:rFonts w:eastAsia="Calibri"/>
          <w:color w:val="000000"/>
          <w:sz w:val="22"/>
          <w:szCs w:val="22"/>
        </w:rPr>
        <w:tab/>
      </w:r>
      <w:r w:rsidRPr="00275005">
        <w:rPr>
          <w:rFonts w:eastAsia="Calibri"/>
          <w:color w:val="000000"/>
          <w:sz w:val="22"/>
          <w:szCs w:val="22"/>
        </w:rPr>
        <w:tab/>
      </w:r>
      <w:r w:rsidRPr="00275005">
        <w:rPr>
          <w:rFonts w:eastAsia="Calibri"/>
          <w:b/>
          <w:color w:val="000000"/>
          <w:sz w:val="22"/>
          <w:szCs w:val="22"/>
        </w:rPr>
        <w:t>(8)</w:t>
      </w:r>
      <w:r w:rsidRPr="00275005">
        <w:rPr>
          <w:rFonts w:eastAsia="Calibri"/>
          <w:color w:val="000000"/>
          <w:sz w:val="22"/>
          <w:szCs w:val="22"/>
        </w:rPr>
        <w:t xml:space="preserve"> Cheltuielile prevăzute la alin (7) lit. b) se acoperă în limita unui procent de 20% din totalul finanţării nerambursabile acordate.</w:t>
      </w:r>
    </w:p>
    <w:p w:rsidR="007F0667" w:rsidRPr="00275005" w:rsidRDefault="007F0667" w:rsidP="007F0667">
      <w:pPr>
        <w:autoSpaceDE w:val="0"/>
        <w:autoSpaceDN w:val="0"/>
        <w:adjustRightInd w:val="0"/>
        <w:ind w:right="-142" w:hanging="284"/>
        <w:jc w:val="both"/>
        <w:rPr>
          <w:rFonts w:eastAsia="Calibri"/>
          <w:color w:val="000000"/>
          <w:sz w:val="22"/>
          <w:szCs w:val="22"/>
        </w:rPr>
      </w:pPr>
      <w:r w:rsidRPr="00275005">
        <w:rPr>
          <w:rFonts w:eastAsia="Calibri"/>
          <w:color w:val="000000"/>
          <w:sz w:val="22"/>
          <w:szCs w:val="22"/>
        </w:rPr>
        <w:t xml:space="preserve">    </w:t>
      </w:r>
      <w:r w:rsidRPr="00275005">
        <w:rPr>
          <w:rFonts w:eastAsia="Calibri"/>
          <w:color w:val="000000"/>
          <w:sz w:val="22"/>
          <w:szCs w:val="22"/>
        </w:rPr>
        <w:tab/>
      </w:r>
      <w:r w:rsidRPr="00275005">
        <w:rPr>
          <w:rFonts w:eastAsia="Calibri"/>
          <w:color w:val="000000"/>
          <w:sz w:val="22"/>
          <w:szCs w:val="22"/>
        </w:rPr>
        <w:tab/>
      </w:r>
      <w:r w:rsidRPr="00275005">
        <w:rPr>
          <w:rFonts w:eastAsia="Calibri"/>
          <w:b/>
          <w:color w:val="000000"/>
          <w:sz w:val="22"/>
          <w:szCs w:val="22"/>
        </w:rPr>
        <w:t>(9)</w:t>
      </w:r>
      <w:r w:rsidRPr="00275005">
        <w:rPr>
          <w:rFonts w:eastAsia="Calibri"/>
          <w:color w:val="000000"/>
          <w:sz w:val="22"/>
          <w:szCs w:val="22"/>
        </w:rPr>
        <w:t xml:space="preserve"> Cheltuielile prevăzute la alin (7) lit. e) şi g) se acoperă, cumulat, în limita unui procent de 20% din totalul finanţării nerambursabile acordate.</w:t>
      </w:r>
    </w:p>
    <w:p w:rsidR="007F0667" w:rsidRPr="00275005" w:rsidRDefault="007F0667" w:rsidP="007F0667">
      <w:pPr>
        <w:autoSpaceDE w:val="0"/>
        <w:autoSpaceDN w:val="0"/>
        <w:adjustRightInd w:val="0"/>
        <w:ind w:right="-142" w:hanging="284"/>
        <w:jc w:val="both"/>
        <w:rPr>
          <w:rFonts w:eastAsia="Calibri"/>
          <w:color w:val="000000"/>
          <w:sz w:val="22"/>
          <w:szCs w:val="22"/>
        </w:rPr>
      </w:pPr>
      <w:r w:rsidRPr="00275005">
        <w:rPr>
          <w:rFonts w:eastAsia="Calibri"/>
          <w:color w:val="000000"/>
          <w:sz w:val="22"/>
          <w:szCs w:val="22"/>
        </w:rPr>
        <w:tab/>
      </w:r>
      <w:r w:rsidRPr="00275005">
        <w:rPr>
          <w:rFonts w:eastAsia="Calibri"/>
          <w:color w:val="000000"/>
          <w:sz w:val="22"/>
          <w:szCs w:val="22"/>
        </w:rPr>
        <w:tab/>
      </w:r>
      <w:r w:rsidRPr="00275005">
        <w:rPr>
          <w:rFonts w:eastAsia="Calibri"/>
          <w:b/>
          <w:color w:val="000000"/>
          <w:sz w:val="22"/>
          <w:szCs w:val="22"/>
        </w:rPr>
        <w:t>(10)</w:t>
      </w:r>
      <w:r w:rsidRPr="00275005">
        <w:rPr>
          <w:rFonts w:eastAsia="Calibri"/>
          <w:color w:val="000000"/>
          <w:sz w:val="22"/>
          <w:szCs w:val="22"/>
        </w:rPr>
        <w:t xml:space="preserve"> Cheltuielile eligibile vor putea fi plătite numai în măsura în care sunt justificate şi oportune.</w:t>
      </w:r>
    </w:p>
    <w:p w:rsidR="007F0667" w:rsidRPr="00275005" w:rsidRDefault="007F0667" w:rsidP="007F0667">
      <w:pPr>
        <w:autoSpaceDE w:val="0"/>
        <w:autoSpaceDN w:val="0"/>
        <w:adjustRightInd w:val="0"/>
        <w:ind w:right="-142" w:hanging="284"/>
        <w:jc w:val="both"/>
        <w:rPr>
          <w:color w:val="000000"/>
          <w:sz w:val="22"/>
          <w:szCs w:val="22"/>
        </w:rPr>
      </w:pPr>
      <w:r w:rsidRPr="00275005">
        <w:rPr>
          <w:rFonts w:eastAsia="Calibri"/>
          <w:color w:val="000000"/>
          <w:sz w:val="22"/>
          <w:szCs w:val="22"/>
        </w:rPr>
        <w:tab/>
      </w:r>
      <w:r w:rsidRPr="00275005">
        <w:rPr>
          <w:rFonts w:eastAsia="Calibri"/>
          <w:color w:val="000000"/>
          <w:sz w:val="22"/>
          <w:szCs w:val="22"/>
        </w:rPr>
        <w:tab/>
      </w:r>
      <w:r w:rsidRPr="00275005">
        <w:rPr>
          <w:b/>
          <w:color w:val="000000"/>
          <w:sz w:val="22"/>
          <w:szCs w:val="22"/>
        </w:rPr>
        <w:t xml:space="preserve">(11) </w:t>
      </w:r>
      <w:r w:rsidRPr="00275005">
        <w:rPr>
          <w:color w:val="000000"/>
          <w:sz w:val="22"/>
          <w:szCs w:val="22"/>
        </w:rPr>
        <w:t>Pentru decontările legate de cheltuielile de transport trebuie întocmită o listă cu persoanele cazate/transportate, semnată și ștampilată de către reprezentantul organizației și coordonatorul de proiect</w:t>
      </w:r>
    </w:p>
    <w:p w:rsidR="007F0667" w:rsidRPr="00275005" w:rsidRDefault="007F0667" w:rsidP="007F0667">
      <w:pPr>
        <w:ind w:right="-142" w:hanging="284"/>
        <w:jc w:val="both"/>
        <w:rPr>
          <w:color w:val="000000"/>
          <w:sz w:val="22"/>
          <w:szCs w:val="22"/>
        </w:rPr>
      </w:pPr>
      <w:r w:rsidRPr="00275005">
        <w:rPr>
          <w:b/>
          <w:color w:val="000000"/>
          <w:sz w:val="22"/>
          <w:szCs w:val="22"/>
        </w:rPr>
        <w:tab/>
      </w:r>
      <w:r w:rsidRPr="00275005">
        <w:rPr>
          <w:b/>
          <w:color w:val="000000"/>
          <w:sz w:val="22"/>
          <w:szCs w:val="22"/>
        </w:rPr>
        <w:tab/>
        <w:t xml:space="preserve">(12) </w:t>
      </w:r>
      <w:r w:rsidRPr="00275005">
        <w:rPr>
          <w:color w:val="000000"/>
          <w:sz w:val="22"/>
          <w:szCs w:val="22"/>
        </w:rPr>
        <w:t>Cheltuielile nerambursabile acordate nu pot fi folosite pentru acoperirea unor debite ale beneficiarilor sau pentru cheltuieli salariale ale persoanelor juridice de drept public beneficiare.</w:t>
      </w:r>
    </w:p>
    <w:p w:rsidR="007F0667" w:rsidRPr="00275005" w:rsidRDefault="007F0667" w:rsidP="007F0667">
      <w:pPr>
        <w:ind w:right="-142" w:hanging="284"/>
        <w:jc w:val="both"/>
        <w:rPr>
          <w:color w:val="000000"/>
          <w:sz w:val="22"/>
          <w:szCs w:val="22"/>
        </w:rPr>
      </w:pPr>
      <w:r w:rsidRPr="00275005">
        <w:rPr>
          <w:b/>
          <w:color w:val="000000"/>
          <w:sz w:val="22"/>
          <w:szCs w:val="22"/>
        </w:rPr>
        <w:tab/>
      </w:r>
      <w:r w:rsidRPr="00275005">
        <w:rPr>
          <w:b/>
          <w:color w:val="000000"/>
          <w:sz w:val="22"/>
          <w:szCs w:val="22"/>
        </w:rPr>
        <w:tab/>
        <w:t xml:space="preserve">(13) </w:t>
      </w:r>
      <w:r w:rsidRPr="00275005">
        <w:rPr>
          <w:color w:val="000000"/>
          <w:sz w:val="22"/>
          <w:szCs w:val="22"/>
        </w:rPr>
        <w:t>Finanţările nerambursabile nu pot fi utilizate pentru activităţi generatoare de profit.</w:t>
      </w:r>
    </w:p>
    <w:p w:rsidR="007F0667" w:rsidRPr="00275005" w:rsidRDefault="007F0667" w:rsidP="007F0667">
      <w:pPr>
        <w:ind w:right="-142" w:hanging="284"/>
        <w:jc w:val="both"/>
        <w:rPr>
          <w:color w:val="000000"/>
          <w:sz w:val="22"/>
          <w:szCs w:val="22"/>
        </w:rPr>
      </w:pPr>
      <w:r w:rsidRPr="00275005">
        <w:rPr>
          <w:color w:val="000000"/>
          <w:sz w:val="22"/>
          <w:szCs w:val="22"/>
        </w:rPr>
        <w:tab/>
      </w:r>
      <w:r w:rsidRPr="00275005">
        <w:rPr>
          <w:color w:val="000000"/>
          <w:sz w:val="22"/>
          <w:szCs w:val="22"/>
        </w:rPr>
        <w:tab/>
      </w:r>
      <w:r w:rsidRPr="00275005">
        <w:rPr>
          <w:b/>
          <w:color w:val="000000"/>
          <w:sz w:val="22"/>
          <w:szCs w:val="22"/>
        </w:rPr>
        <w:t xml:space="preserve">(14) </w:t>
      </w:r>
      <w:r w:rsidRPr="00275005">
        <w:rPr>
          <w:color w:val="000000"/>
          <w:sz w:val="22"/>
          <w:szCs w:val="22"/>
        </w:rPr>
        <w:t>Toate solicitările primite vor fi analizate, dar dintre acestea vor fi supuse evaluării numai solicitările care întrunesc următoarele criterii de selecţie:</w:t>
      </w:r>
    </w:p>
    <w:p w:rsidR="007F0667" w:rsidRPr="00275005" w:rsidRDefault="007F0667" w:rsidP="007F0667">
      <w:pPr>
        <w:ind w:right="-142" w:hanging="284"/>
        <w:jc w:val="both"/>
        <w:rPr>
          <w:color w:val="000000"/>
          <w:sz w:val="22"/>
          <w:szCs w:val="22"/>
        </w:rPr>
      </w:pPr>
      <w:r w:rsidRPr="00275005">
        <w:rPr>
          <w:color w:val="000000"/>
          <w:sz w:val="22"/>
          <w:szCs w:val="22"/>
        </w:rPr>
        <w:tab/>
        <w:t>a) documentaţia depusă este completă</w:t>
      </w:r>
    </w:p>
    <w:p w:rsidR="007F0667" w:rsidRPr="00275005" w:rsidRDefault="007F0667" w:rsidP="007F0667">
      <w:pPr>
        <w:ind w:right="-142" w:hanging="284"/>
        <w:jc w:val="both"/>
        <w:rPr>
          <w:color w:val="000000"/>
          <w:sz w:val="22"/>
          <w:szCs w:val="22"/>
        </w:rPr>
      </w:pPr>
      <w:r w:rsidRPr="00275005">
        <w:rPr>
          <w:color w:val="000000"/>
          <w:sz w:val="22"/>
          <w:szCs w:val="22"/>
        </w:rPr>
        <w:lastRenderedPageBreak/>
        <w:tab/>
        <w:t>b) programele/proiectele sunt din domeniul cultural şi se încadrează în subdomeniile menţionate</w:t>
      </w:r>
    </w:p>
    <w:p w:rsidR="007F0667" w:rsidRPr="00275005" w:rsidRDefault="007F0667" w:rsidP="007F0667">
      <w:pPr>
        <w:ind w:right="-142" w:hanging="284"/>
        <w:jc w:val="both"/>
        <w:rPr>
          <w:color w:val="000000"/>
          <w:sz w:val="22"/>
          <w:szCs w:val="22"/>
        </w:rPr>
      </w:pPr>
      <w:r w:rsidRPr="00275005">
        <w:rPr>
          <w:color w:val="000000"/>
          <w:sz w:val="22"/>
          <w:szCs w:val="22"/>
        </w:rPr>
        <w:tab/>
        <w:t>c) prezentarea succintă a modului în care programul/proiectul cultural va atinge obiectivul ales</w:t>
      </w:r>
    </w:p>
    <w:p w:rsidR="007F0667" w:rsidRPr="00275005" w:rsidRDefault="007F0667" w:rsidP="007F0667">
      <w:pPr>
        <w:ind w:right="-142" w:hanging="284"/>
        <w:jc w:val="both"/>
        <w:rPr>
          <w:color w:val="000000"/>
          <w:sz w:val="22"/>
          <w:szCs w:val="22"/>
        </w:rPr>
      </w:pPr>
      <w:r w:rsidRPr="00275005">
        <w:rPr>
          <w:color w:val="000000"/>
          <w:sz w:val="22"/>
          <w:szCs w:val="22"/>
        </w:rPr>
        <w:tab/>
        <w:t xml:space="preserve">d) capacitatea organizatorică şi funcţională a asociaţiei, fundaţiei, organizaţiei neguvernamentale fără scop lucrativ, a </w:t>
      </w:r>
      <w:r w:rsidRPr="00275005">
        <w:rPr>
          <w:bCs/>
          <w:color w:val="000000"/>
          <w:sz w:val="22"/>
          <w:szCs w:val="22"/>
        </w:rPr>
        <w:t>persoanelor juridice de drept public</w:t>
      </w:r>
      <w:r w:rsidRPr="00275005">
        <w:rPr>
          <w:color w:val="000000"/>
          <w:sz w:val="22"/>
          <w:szCs w:val="22"/>
        </w:rPr>
        <w:t xml:space="preserve"> sau a persoanei fizice</w:t>
      </w:r>
      <w:r w:rsidRPr="00275005">
        <w:rPr>
          <w:bCs/>
          <w:color w:val="000000"/>
          <w:sz w:val="22"/>
          <w:szCs w:val="22"/>
        </w:rPr>
        <w:t xml:space="preserve"> fără scop patrimonial autorizate sau înfiinţate conform legii</w:t>
      </w:r>
      <w:r w:rsidRPr="00275005">
        <w:rPr>
          <w:color w:val="000000"/>
          <w:sz w:val="22"/>
          <w:szCs w:val="22"/>
        </w:rPr>
        <w:t>, dovedită prin:</w:t>
      </w:r>
    </w:p>
    <w:p w:rsidR="007F0667" w:rsidRPr="00275005" w:rsidRDefault="007F0667" w:rsidP="003B6A73">
      <w:pPr>
        <w:numPr>
          <w:ilvl w:val="0"/>
          <w:numId w:val="8"/>
        </w:numPr>
        <w:ind w:right="-142"/>
        <w:jc w:val="both"/>
        <w:rPr>
          <w:color w:val="000000"/>
          <w:sz w:val="22"/>
          <w:szCs w:val="22"/>
        </w:rPr>
      </w:pPr>
      <w:r w:rsidRPr="00275005">
        <w:rPr>
          <w:color w:val="000000"/>
          <w:sz w:val="22"/>
          <w:szCs w:val="22"/>
        </w:rPr>
        <w:t>experienţa în domeniul administrării programelor sau proiectelor culturale, căile şi modalităţile de identificare a beneficiarilor;</w:t>
      </w:r>
    </w:p>
    <w:p w:rsidR="007F0667" w:rsidRPr="00275005" w:rsidRDefault="007F0667" w:rsidP="003B6A73">
      <w:pPr>
        <w:numPr>
          <w:ilvl w:val="0"/>
          <w:numId w:val="8"/>
        </w:numPr>
        <w:ind w:right="-142"/>
        <w:jc w:val="both"/>
        <w:rPr>
          <w:color w:val="000000"/>
          <w:sz w:val="22"/>
          <w:szCs w:val="22"/>
        </w:rPr>
      </w:pPr>
      <w:r w:rsidRPr="00275005">
        <w:rPr>
          <w:color w:val="000000"/>
          <w:sz w:val="22"/>
          <w:szCs w:val="22"/>
        </w:rPr>
        <w:t>calitatea serviciilor culturale acordate sau a activităţilor culturale organizate;</w:t>
      </w:r>
    </w:p>
    <w:p w:rsidR="007F0667" w:rsidRPr="00275005" w:rsidRDefault="007F0667" w:rsidP="003B6A73">
      <w:pPr>
        <w:numPr>
          <w:ilvl w:val="0"/>
          <w:numId w:val="8"/>
        </w:numPr>
        <w:ind w:right="-142"/>
        <w:jc w:val="both"/>
        <w:rPr>
          <w:color w:val="000000"/>
          <w:sz w:val="22"/>
          <w:szCs w:val="22"/>
        </w:rPr>
      </w:pPr>
      <w:r w:rsidRPr="00275005">
        <w:rPr>
          <w:color w:val="000000"/>
          <w:sz w:val="22"/>
          <w:szCs w:val="22"/>
        </w:rPr>
        <w:t>capacitatea resurselor umane de a asigura desfăşurarea programului/proiectului cultural la nivelul propus;</w:t>
      </w:r>
    </w:p>
    <w:p w:rsidR="007F0667" w:rsidRPr="00275005" w:rsidRDefault="007F0667" w:rsidP="003B6A73">
      <w:pPr>
        <w:numPr>
          <w:ilvl w:val="0"/>
          <w:numId w:val="8"/>
        </w:numPr>
        <w:ind w:right="-142"/>
        <w:jc w:val="both"/>
        <w:rPr>
          <w:color w:val="000000"/>
          <w:sz w:val="22"/>
          <w:szCs w:val="22"/>
        </w:rPr>
      </w:pPr>
      <w:r w:rsidRPr="00275005">
        <w:rPr>
          <w:color w:val="000000"/>
          <w:sz w:val="22"/>
          <w:szCs w:val="22"/>
        </w:rPr>
        <w:t>experienţa de colaborare, parteneriat cu autorităţile publice, cu alte organizaţii guvernamentale şi neguvernamentale din ţară şi străinătate, după caz.</w:t>
      </w:r>
    </w:p>
    <w:p w:rsidR="007F0667" w:rsidRPr="00275005" w:rsidRDefault="007F0667" w:rsidP="007F0667">
      <w:pPr>
        <w:ind w:right="-142" w:hanging="284"/>
        <w:jc w:val="both"/>
        <w:rPr>
          <w:color w:val="000000"/>
          <w:sz w:val="22"/>
          <w:szCs w:val="22"/>
        </w:rPr>
      </w:pPr>
      <w:r w:rsidRPr="00275005">
        <w:rPr>
          <w:b/>
          <w:color w:val="000000"/>
          <w:sz w:val="22"/>
          <w:szCs w:val="22"/>
        </w:rPr>
        <w:tab/>
      </w:r>
      <w:r w:rsidRPr="00275005">
        <w:rPr>
          <w:b/>
          <w:color w:val="000000"/>
          <w:sz w:val="22"/>
          <w:szCs w:val="22"/>
        </w:rPr>
        <w:tab/>
        <w:t xml:space="preserve">(15) </w:t>
      </w:r>
      <w:r w:rsidRPr="00275005">
        <w:rPr>
          <w:color w:val="000000"/>
          <w:sz w:val="22"/>
          <w:szCs w:val="22"/>
        </w:rPr>
        <w:t>Cererile selecţionate în urma trierii sunt supuse evaluării pe baza următorului punctaj de evaluare:</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0"/>
        <w:gridCol w:w="1628"/>
      </w:tblGrid>
      <w:tr w:rsidR="007F0667" w:rsidRPr="00275005" w:rsidTr="0020464E">
        <w:trPr>
          <w:trHeight w:val="225"/>
        </w:trPr>
        <w:tc>
          <w:tcPr>
            <w:tcW w:w="6620" w:type="dxa"/>
          </w:tcPr>
          <w:p w:rsidR="007F0667" w:rsidRPr="00275005" w:rsidRDefault="007F0667" w:rsidP="0020464E">
            <w:pPr>
              <w:ind w:right="-142" w:hanging="284"/>
              <w:jc w:val="center"/>
              <w:rPr>
                <w:b/>
                <w:bCs/>
                <w:color w:val="000000"/>
                <w:sz w:val="22"/>
                <w:szCs w:val="22"/>
              </w:rPr>
            </w:pPr>
            <w:r w:rsidRPr="00275005">
              <w:rPr>
                <w:b/>
                <w:bCs/>
                <w:color w:val="000000"/>
                <w:sz w:val="22"/>
                <w:szCs w:val="22"/>
              </w:rPr>
              <w:t>Criteriu</w:t>
            </w:r>
          </w:p>
        </w:tc>
        <w:tc>
          <w:tcPr>
            <w:tcW w:w="1628" w:type="dxa"/>
          </w:tcPr>
          <w:p w:rsidR="007F0667" w:rsidRPr="00275005" w:rsidRDefault="007F0667" w:rsidP="0020464E">
            <w:pPr>
              <w:ind w:right="-142" w:hanging="284"/>
              <w:jc w:val="center"/>
              <w:rPr>
                <w:b/>
                <w:bCs/>
                <w:color w:val="000000"/>
                <w:sz w:val="22"/>
                <w:szCs w:val="22"/>
              </w:rPr>
            </w:pPr>
            <w:r w:rsidRPr="00275005">
              <w:rPr>
                <w:b/>
                <w:bCs/>
                <w:color w:val="000000"/>
                <w:sz w:val="22"/>
                <w:szCs w:val="22"/>
              </w:rPr>
              <w:t>Pondere (%)</w:t>
            </w:r>
          </w:p>
        </w:tc>
      </w:tr>
      <w:tr w:rsidR="007F0667" w:rsidRPr="00275005" w:rsidTr="0020464E">
        <w:trPr>
          <w:trHeight w:val="225"/>
        </w:trPr>
        <w:tc>
          <w:tcPr>
            <w:tcW w:w="6620" w:type="dxa"/>
          </w:tcPr>
          <w:p w:rsidR="007F0667" w:rsidRPr="00275005" w:rsidRDefault="007F0667" w:rsidP="0020464E">
            <w:pPr>
              <w:ind w:right="-142" w:hanging="284"/>
              <w:jc w:val="center"/>
              <w:rPr>
                <w:color w:val="000000"/>
                <w:sz w:val="22"/>
                <w:szCs w:val="22"/>
              </w:rPr>
            </w:pPr>
            <w:r w:rsidRPr="00275005">
              <w:rPr>
                <w:color w:val="000000"/>
                <w:sz w:val="22"/>
                <w:szCs w:val="22"/>
              </w:rPr>
              <w:t>Evenimente organizate în mediul rural</w:t>
            </w:r>
          </w:p>
        </w:tc>
        <w:tc>
          <w:tcPr>
            <w:tcW w:w="1628" w:type="dxa"/>
          </w:tcPr>
          <w:p w:rsidR="007F0667" w:rsidRPr="00275005" w:rsidRDefault="007F0667" w:rsidP="0020464E">
            <w:pPr>
              <w:ind w:right="-142" w:hanging="284"/>
              <w:jc w:val="center"/>
              <w:rPr>
                <w:color w:val="000000"/>
                <w:sz w:val="22"/>
                <w:szCs w:val="22"/>
              </w:rPr>
            </w:pPr>
            <w:r w:rsidRPr="00275005">
              <w:rPr>
                <w:color w:val="000000"/>
                <w:sz w:val="22"/>
                <w:szCs w:val="22"/>
              </w:rPr>
              <w:t>15 puncte</w:t>
            </w:r>
          </w:p>
        </w:tc>
      </w:tr>
      <w:tr w:rsidR="007F0667" w:rsidRPr="00275005" w:rsidTr="0020464E">
        <w:trPr>
          <w:trHeight w:val="225"/>
        </w:trPr>
        <w:tc>
          <w:tcPr>
            <w:tcW w:w="6620" w:type="dxa"/>
          </w:tcPr>
          <w:p w:rsidR="007F0667" w:rsidRPr="00275005" w:rsidRDefault="007F0667" w:rsidP="0020464E">
            <w:pPr>
              <w:ind w:right="-142" w:hanging="284"/>
              <w:jc w:val="center"/>
              <w:rPr>
                <w:color w:val="000000"/>
                <w:sz w:val="22"/>
                <w:szCs w:val="22"/>
              </w:rPr>
            </w:pPr>
            <w:r w:rsidRPr="00275005">
              <w:rPr>
                <w:color w:val="000000"/>
                <w:sz w:val="22"/>
                <w:szCs w:val="22"/>
              </w:rPr>
              <w:t>Grad de cofinanţare al proiectului</w:t>
            </w:r>
          </w:p>
        </w:tc>
        <w:tc>
          <w:tcPr>
            <w:tcW w:w="1628" w:type="dxa"/>
          </w:tcPr>
          <w:p w:rsidR="007F0667" w:rsidRPr="00275005" w:rsidRDefault="007F0667" w:rsidP="0020464E">
            <w:pPr>
              <w:ind w:right="-142" w:hanging="284"/>
              <w:jc w:val="center"/>
              <w:rPr>
                <w:color w:val="000000"/>
                <w:sz w:val="22"/>
                <w:szCs w:val="22"/>
              </w:rPr>
            </w:pPr>
            <w:r w:rsidRPr="00275005">
              <w:rPr>
                <w:color w:val="000000"/>
                <w:sz w:val="22"/>
                <w:szCs w:val="22"/>
              </w:rPr>
              <w:t>10 puncte</w:t>
            </w:r>
          </w:p>
        </w:tc>
      </w:tr>
      <w:tr w:rsidR="007F0667" w:rsidRPr="00275005" w:rsidTr="0020464E">
        <w:trPr>
          <w:trHeight w:val="233"/>
        </w:trPr>
        <w:tc>
          <w:tcPr>
            <w:tcW w:w="6620" w:type="dxa"/>
          </w:tcPr>
          <w:p w:rsidR="007F0667" w:rsidRPr="00275005" w:rsidRDefault="007F0667" w:rsidP="0020464E">
            <w:pPr>
              <w:ind w:right="-142" w:hanging="284"/>
              <w:jc w:val="center"/>
              <w:rPr>
                <w:color w:val="000000"/>
                <w:sz w:val="22"/>
                <w:szCs w:val="22"/>
              </w:rPr>
            </w:pPr>
            <w:r w:rsidRPr="00275005">
              <w:rPr>
                <w:color w:val="000000"/>
                <w:sz w:val="22"/>
                <w:szCs w:val="22"/>
              </w:rPr>
              <w:t>Susţinerea debutului</w:t>
            </w:r>
          </w:p>
        </w:tc>
        <w:tc>
          <w:tcPr>
            <w:tcW w:w="1628" w:type="dxa"/>
          </w:tcPr>
          <w:p w:rsidR="007F0667" w:rsidRPr="00275005" w:rsidRDefault="007F0667" w:rsidP="0020464E">
            <w:pPr>
              <w:ind w:right="-142" w:hanging="284"/>
              <w:jc w:val="center"/>
              <w:rPr>
                <w:color w:val="000000"/>
                <w:sz w:val="22"/>
                <w:szCs w:val="22"/>
              </w:rPr>
            </w:pPr>
            <w:r w:rsidRPr="00275005">
              <w:rPr>
                <w:color w:val="000000"/>
                <w:sz w:val="22"/>
                <w:szCs w:val="22"/>
              </w:rPr>
              <w:t>20 puncte</w:t>
            </w:r>
          </w:p>
        </w:tc>
      </w:tr>
      <w:tr w:rsidR="007F0667" w:rsidRPr="00275005" w:rsidTr="0020464E">
        <w:trPr>
          <w:trHeight w:val="225"/>
        </w:trPr>
        <w:tc>
          <w:tcPr>
            <w:tcW w:w="6620" w:type="dxa"/>
          </w:tcPr>
          <w:p w:rsidR="007F0667" w:rsidRPr="00275005" w:rsidRDefault="007F0667" w:rsidP="0020464E">
            <w:pPr>
              <w:ind w:right="-142" w:hanging="284"/>
              <w:jc w:val="center"/>
              <w:rPr>
                <w:color w:val="000000"/>
                <w:sz w:val="22"/>
                <w:szCs w:val="22"/>
              </w:rPr>
            </w:pPr>
            <w:r w:rsidRPr="00275005">
              <w:rPr>
                <w:color w:val="000000"/>
                <w:sz w:val="22"/>
                <w:szCs w:val="22"/>
              </w:rPr>
              <w:t>Capacitate de realizare</w:t>
            </w:r>
          </w:p>
        </w:tc>
        <w:tc>
          <w:tcPr>
            <w:tcW w:w="1628" w:type="dxa"/>
          </w:tcPr>
          <w:p w:rsidR="007F0667" w:rsidRPr="00275005" w:rsidRDefault="007F0667" w:rsidP="0020464E">
            <w:pPr>
              <w:ind w:right="-142" w:hanging="284"/>
              <w:jc w:val="center"/>
              <w:rPr>
                <w:color w:val="000000"/>
                <w:sz w:val="22"/>
                <w:szCs w:val="22"/>
              </w:rPr>
            </w:pPr>
            <w:r w:rsidRPr="00275005">
              <w:rPr>
                <w:color w:val="000000"/>
                <w:sz w:val="22"/>
                <w:szCs w:val="22"/>
              </w:rPr>
              <w:t>15 puncte</w:t>
            </w:r>
          </w:p>
        </w:tc>
      </w:tr>
      <w:tr w:rsidR="007F0667" w:rsidRPr="00275005" w:rsidTr="0020464E">
        <w:trPr>
          <w:trHeight w:val="225"/>
        </w:trPr>
        <w:tc>
          <w:tcPr>
            <w:tcW w:w="6620" w:type="dxa"/>
          </w:tcPr>
          <w:p w:rsidR="007F0667" w:rsidRPr="00275005" w:rsidRDefault="007F0667" w:rsidP="0020464E">
            <w:pPr>
              <w:ind w:right="-142" w:hanging="284"/>
              <w:jc w:val="center"/>
              <w:rPr>
                <w:color w:val="000000"/>
                <w:sz w:val="22"/>
                <w:szCs w:val="22"/>
              </w:rPr>
            </w:pPr>
            <w:r w:rsidRPr="00275005">
              <w:rPr>
                <w:color w:val="000000"/>
                <w:sz w:val="22"/>
                <w:szCs w:val="22"/>
              </w:rPr>
              <w:t>Participarea părţilor/partenerilor</w:t>
            </w:r>
          </w:p>
        </w:tc>
        <w:tc>
          <w:tcPr>
            <w:tcW w:w="1628" w:type="dxa"/>
          </w:tcPr>
          <w:p w:rsidR="007F0667" w:rsidRPr="00275005" w:rsidRDefault="007F0667" w:rsidP="0020464E">
            <w:pPr>
              <w:ind w:right="-142" w:hanging="284"/>
              <w:jc w:val="center"/>
              <w:rPr>
                <w:color w:val="000000"/>
                <w:sz w:val="22"/>
                <w:szCs w:val="22"/>
              </w:rPr>
            </w:pPr>
            <w:r w:rsidRPr="00275005">
              <w:rPr>
                <w:color w:val="000000"/>
                <w:sz w:val="22"/>
                <w:szCs w:val="22"/>
              </w:rPr>
              <w:t>5 puncte</w:t>
            </w:r>
          </w:p>
        </w:tc>
      </w:tr>
      <w:tr w:rsidR="007F0667" w:rsidRPr="00275005" w:rsidTr="0020464E">
        <w:trPr>
          <w:trHeight w:val="225"/>
        </w:trPr>
        <w:tc>
          <w:tcPr>
            <w:tcW w:w="6620" w:type="dxa"/>
          </w:tcPr>
          <w:p w:rsidR="007F0667" w:rsidRPr="00275005" w:rsidRDefault="007F0667" w:rsidP="0020464E">
            <w:pPr>
              <w:ind w:right="-142" w:hanging="284"/>
              <w:jc w:val="center"/>
              <w:rPr>
                <w:color w:val="000000"/>
                <w:sz w:val="22"/>
                <w:szCs w:val="22"/>
              </w:rPr>
            </w:pPr>
            <w:r w:rsidRPr="00275005">
              <w:rPr>
                <w:color w:val="000000"/>
                <w:sz w:val="22"/>
                <w:szCs w:val="22"/>
              </w:rPr>
              <w:t>Gradul de oportunitate al realizării proiectului</w:t>
            </w:r>
          </w:p>
        </w:tc>
        <w:tc>
          <w:tcPr>
            <w:tcW w:w="1628" w:type="dxa"/>
          </w:tcPr>
          <w:p w:rsidR="007F0667" w:rsidRPr="00275005" w:rsidRDefault="007F0667" w:rsidP="0020464E">
            <w:pPr>
              <w:ind w:right="-142" w:hanging="284"/>
              <w:jc w:val="center"/>
              <w:rPr>
                <w:color w:val="000000"/>
                <w:sz w:val="22"/>
                <w:szCs w:val="22"/>
              </w:rPr>
            </w:pPr>
            <w:r w:rsidRPr="00275005">
              <w:rPr>
                <w:color w:val="000000"/>
                <w:sz w:val="22"/>
                <w:szCs w:val="22"/>
              </w:rPr>
              <w:t>15 puncte</w:t>
            </w:r>
          </w:p>
        </w:tc>
      </w:tr>
      <w:tr w:rsidR="007F0667" w:rsidRPr="00275005" w:rsidTr="0020464E">
        <w:trPr>
          <w:trHeight w:val="225"/>
        </w:trPr>
        <w:tc>
          <w:tcPr>
            <w:tcW w:w="6620" w:type="dxa"/>
          </w:tcPr>
          <w:p w:rsidR="007F0667" w:rsidRPr="00275005" w:rsidRDefault="007F0667" w:rsidP="0020464E">
            <w:pPr>
              <w:ind w:right="-142" w:hanging="284"/>
              <w:jc w:val="center"/>
              <w:rPr>
                <w:color w:val="000000"/>
                <w:sz w:val="22"/>
                <w:szCs w:val="22"/>
              </w:rPr>
            </w:pPr>
            <w:r w:rsidRPr="00275005">
              <w:rPr>
                <w:color w:val="000000"/>
                <w:sz w:val="22"/>
                <w:szCs w:val="22"/>
              </w:rPr>
              <w:t>Gradul de impact al proiectului</w:t>
            </w:r>
          </w:p>
        </w:tc>
        <w:tc>
          <w:tcPr>
            <w:tcW w:w="1628" w:type="dxa"/>
          </w:tcPr>
          <w:p w:rsidR="007F0667" w:rsidRPr="00275005" w:rsidRDefault="007F0667" w:rsidP="0020464E">
            <w:pPr>
              <w:ind w:right="-142" w:hanging="284"/>
              <w:jc w:val="center"/>
              <w:rPr>
                <w:color w:val="000000"/>
                <w:sz w:val="22"/>
                <w:szCs w:val="22"/>
              </w:rPr>
            </w:pPr>
            <w:r w:rsidRPr="00275005">
              <w:rPr>
                <w:color w:val="000000"/>
                <w:sz w:val="22"/>
                <w:szCs w:val="22"/>
              </w:rPr>
              <w:t>20 puncte</w:t>
            </w:r>
          </w:p>
        </w:tc>
      </w:tr>
    </w:tbl>
    <w:p w:rsidR="007F0667" w:rsidRPr="00275005" w:rsidRDefault="007F0667" w:rsidP="007F0667">
      <w:pPr>
        <w:pStyle w:val="BodyTextIndent2"/>
        <w:spacing w:after="0" w:line="240" w:lineRule="auto"/>
        <w:ind w:left="0" w:right="-142" w:hanging="1"/>
        <w:jc w:val="both"/>
        <w:rPr>
          <w:color w:val="000000"/>
          <w:sz w:val="22"/>
          <w:szCs w:val="22"/>
        </w:rPr>
      </w:pPr>
      <w:r w:rsidRPr="00275005">
        <w:rPr>
          <w:b/>
          <w:color w:val="000000"/>
          <w:sz w:val="22"/>
          <w:szCs w:val="22"/>
        </w:rPr>
        <w:tab/>
      </w:r>
      <w:r w:rsidRPr="00275005">
        <w:rPr>
          <w:b/>
          <w:color w:val="000000"/>
          <w:sz w:val="22"/>
          <w:szCs w:val="22"/>
        </w:rPr>
        <w:tab/>
        <w:t xml:space="preserve">(16) </w:t>
      </w:r>
      <w:r w:rsidRPr="00275005">
        <w:rPr>
          <w:color w:val="000000"/>
          <w:sz w:val="22"/>
          <w:szCs w:val="22"/>
        </w:rPr>
        <w:t>În cadrul tabelului prezentat se va verifica: calitatea programului/proiectului; cum contribuie programul la promovarea valorilor culturale locale şi regionale; formarea unor noi valori culturale; caracterul comunitar/promovarea valorilor comunităţii/dezvoltarea relaţiilor dintre diferite comunităţi; conservarea programului (program realizat în mod periodic, anual); caracterul grupului ţintă; aria de desfăşurare (local, judeţean, regional, naţional, internaţional); nivelul de diseminare; caracterul realistic (concordanţa dintre obiectivele şi rezultatele propuse); eficienţa cost-cheltuieli/temeinicia bugetului; surse proprii de finanţare; existenţa altor surse de finanţare.</w:t>
      </w:r>
    </w:p>
    <w:p w:rsidR="00F94789" w:rsidRPr="00275005" w:rsidRDefault="00F94789" w:rsidP="00F94789">
      <w:pPr>
        <w:autoSpaceDE w:val="0"/>
        <w:autoSpaceDN w:val="0"/>
        <w:adjustRightInd w:val="0"/>
        <w:ind w:right="-142"/>
        <w:jc w:val="both"/>
        <w:rPr>
          <w:color w:val="000000"/>
          <w:sz w:val="22"/>
          <w:szCs w:val="22"/>
        </w:rPr>
      </w:pPr>
    </w:p>
    <w:p w:rsidR="003D33EC" w:rsidRPr="00275005" w:rsidRDefault="003D33EC" w:rsidP="003D33EC">
      <w:pPr>
        <w:ind w:right="-142" w:hanging="284"/>
        <w:jc w:val="both"/>
        <w:rPr>
          <w:b/>
          <w:bCs/>
          <w:iCs/>
          <w:color w:val="000000"/>
          <w:sz w:val="22"/>
          <w:szCs w:val="22"/>
        </w:rPr>
      </w:pPr>
      <w:r w:rsidRPr="00275005">
        <w:rPr>
          <w:b/>
          <w:bCs/>
          <w:iCs/>
          <w:color w:val="000000"/>
          <w:sz w:val="22"/>
          <w:szCs w:val="22"/>
        </w:rPr>
        <w:t xml:space="preserve">7. </w:t>
      </w:r>
      <w:r w:rsidRPr="00275005">
        <w:rPr>
          <w:b/>
          <w:bCs/>
          <w:iCs/>
          <w:color w:val="000000"/>
          <w:sz w:val="22"/>
          <w:szCs w:val="22"/>
          <w:u w:val="single"/>
        </w:rPr>
        <w:t>Dispoziţii finale</w:t>
      </w:r>
    </w:p>
    <w:p w:rsidR="003D33EC" w:rsidRPr="00275005" w:rsidRDefault="003D33EC" w:rsidP="00F94789">
      <w:pPr>
        <w:autoSpaceDE w:val="0"/>
        <w:autoSpaceDN w:val="0"/>
        <w:adjustRightInd w:val="0"/>
        <w:ind w:right="-142"/>
        <w:jc w:val="both"/>
        <w:rPr>
          <w:color w:val="000000"/>
          <w:sz w:val="22"/>
          <w:szCs w:val="22"/>
        </w:rPr>
      </w:pPr>
    </w:p>
    <w:p w:rsidR="003D33EC" w:rsidRPr="00275005" w:rsidRDefault="003D33EC" w:rsidP="003D33EC">
      <w:pPr>
        <w:ind w:right="-142" w:hanging="284"/>
        <w:jc w:val="both"/>
        <w:rPr>
          <w:color w:val="000000"/>
          <w:sz w:val="22"/>
          <w:szCs w:val="22"/>
        </w:rPr>
      </w:pPr>
      <w:r w:rsidRPr="00275005">
        <w:rPr>
          <w:b/>
          <w:color w:val="000000"/>
          <w:sz w:val="22"/>
          <w:szCs w:val="22"/>
        </w:rPr>
        <w:t xml:space="preserve">Art. 12. (1) </w:t>
      </w:r>
      <w:r w:rsidRPr="00275005">
        <w:rPr>
          <w:color w:val="000000"/>
          <w:sz w:val="22"/>
          <w:szCs w:val="22"/>
        </w:rPr>
        <w:t>Programele/proiectele culturale vor fi selecţionate pentru finanţări nerambursabile în cadrul limitei de fonduri aprobate prin bugetul comunei Căianu cu această destinaţie.</w:t>
      </w:r>
    </w:p>
    <w:p w:rsidR="003D33EC" w:rsidRPr="00275005" w:rsidRDefault="003D33EC" w:rsidP="003D33EC">
      <w:pPr>
        <w:ind w:right="-142" w:hanging="284"/>
        <w:jc w:val="both"/>
        <w:rPr>
          <w:color w:val="000000"/>
          <w:sz w:val="22"/>
          <w:szCs w:val="22"/>
        </w:rPr>
      </w:pPr>
      <w:r w:rsidRPr="00275005">
        <w:rPr>
          <w:color w:val="000000"/>
          <w:sz w:val="22"/>
          <w:szCs w:val="22"/>
        </w:rPr>
        <w:tab/>
      </w:r>
      <w:r w:rsidRPr="00275005">
        <w:rPr>
          <w:color w:val="000000"/>
          <w:sz w:val="22"/>
          <w:szCs w:val="22"/>
        </w:rPr>
        <w:tab/>
      </w:r>
      <w:r w:rsidRPr="00275005">
        <w:rPr>
          <w:b/>
          <w:color w:val="000000"/>
          <w:sz w:val="22"/>
          <w:szCs w:val="22"/>
        </w:rPr>
        <w:t xml:space="preserve"> (2) </w:t>
      </w:r>
      <w:r w:rsidRPr="00275005">
        <w:rPr>
          <w:color w:val="000000"/>
          <w:sz w:val="22"/>
          <w:szCs w:val="22"/>
        </w:rPr>
        <w:t>O nouă cerere de alocare a unei  finanțării nerambursabile va mai putea fi depusă numai în anul calendaristic  următor.</w:t>
      </w:r>
    </w:p>
    <w:p w:rsidR="003D33EC" w:rsidRPr="00275005" w:rsidRDefault="003D33EC" w:rsidP="003D33EC">
      <w:pPr>
        <w:ind w:right="-142" w:hanging="284"/>
        <w:jc w:val="both"/>
        <w:rPr>
          <w:color w:val="000000"/>
          <w:sz w:val="22"/>
          <w:szCs w:val="22"/>
        </w:rPr>
      </w:pPr>
      <w:r w:rsidRPr="00275005">
        <w:rPr>
          <w:color w:val="000000"/>
          <w:sz w:val="22"/>
          <w:szCs w:val="22"/>
        </w:rPr>
        <w:tab/>
      </w:r>
      <w:r w:rsidRPr="00275005">
        <w:rPr>
          <w:color w:val="000000"/>
          <w:sz w:val="22"/>
          <w:szCs w:val="22"/>
        </w:rPr>
        <w:tab/>
      </w:r>
      <w:r w:rsidRPr="00275005">
        <w:rPr>
          <w:b/>
          <w:color w:val="000000"/>
          <w:sz w:val="22"/>
          <w:szCs w:val="22"/>
        </w:rPr>
        <w:t>(3)</w:t>
      </w:r>
      <w:r w:rsidRPr="00275005">
        <w:rPr>
          <w:color w:val="000000"/>
          <w:sz w:val="22"/>
          <w:szCs w:val="22"/>
        </w:rPr>
        <w:t xml:space="preserve"> Finanțările nerambursabile nu se acordă pentru activităţi generatoare de profit şi nici pentru activităţi reglementate de Legea nr. 182/2002 privind protecția informaţiilor  clasificate, cu modificările și completările ulterioare.</w:t>
      </w:r>
    </w:p>
    <w:p w:rsidR="003D33EC" w:rsidRPr="00275005" w:rsidRDefault="003D33EC" w:rsidP="003D33EC">
      <w:pPr>
        <w:ind w:right="-142" w:hanging="284"/>
        <w:jc w:val="both"/>
        <w:rPr>
          <w:color w:val="000000"/>
          <w:sz w:val="22"/>
          <w:szCs w:val="22"/>
        </w:rPr>
      </w:pPr>
      <w:r w:rsidRPr="00275005">
        <w:rPr>
          <w:color w:val="000000"/>
          <w:sz w:val="22"/>
          <w:szCs w:val="22"/>
        </w:rPr>
        <w:tab/>
      </w:r>
      <w:r w:rsidRPr="00275005">
        <w:rPr>
          <w:color w:val="000000"/>
          <w:sz w:val="22"/>
          <w:szCs w:val="22"/>
        </w:rPr>
        <w:tab/>
      </w:r>
      <w:r w:rsidRPr="00275005">
        <w:rPr>
          <w:b/>
          <w:color w:val="000000"/>
          <w:sz w:val="22"/>
          <w:szCs w:val="22"/>
        </w:rPr>
        <w:t>(4)</w:t>
      </w:r>
      <w:r w:rsidRPr="00275005">
        <w:rPr>
          <w:color w:val="000000"/>
          <w:sz w:val="22"/>
          <w:szCs w:val="22"/>
        </w:rPr>
        <w:t xml:space="preserve"> Potrivit prevederilor Legii nr. 350/2005, nu se acordă finanţări nermabursabile pentru activităţi ce presupun dezvoltarea infrastructurii solicitantului, cu exceptia cazului în care aceasta reprezintă o componentă indispensabilă proiectului.</w:t>
      </w:r>
    </w:p>
    <w:p w:rsidR="003D33EC" w:rsidRPr="00275005" w:rsidRDefault="003D33EC" w:rsidP="003D33EC">
      <w:pPr>
        <w:ind w:right="-142" w:hanging="284"/>
        <w:jc w:val="both"/>
        <w:rPr>
          <w:color w:val="000000"/>
          <w:sz w:val="22"/>
          <w:szCs w:val="22"/>
        </w:rPr>
      </w:pPr>
      <w:r w:rsidRPr="00275005">
        <w:rPr>
          <w:b/>
          <w:color w:val="000000"/>
          <w:sz w:val="22"/>
          <w:szCs w:val="22"/>
        </w:rPr>
        <w:tab/>
      </w:r>
      <w:r w:rsidRPr="00275005">
        <w:rPr>
          <w:b/>
          <w:color w:val="000000"/>
          <w:sz w:val="22"/>
          <w:szCs w:val="22"/>
        </w:rPr>
        <w:tab/>
        <w:t xml:space="preserve">(5) </w:t>
      </w:r>
      <w:r w:rsidRPr="00275005">
        <w:rPr>
          <w:color w:val="000000"/>
          <w:sz w:val="22"/>
          <w:szCs w:val="22"/>
        </w:rPr>
        <w:t xml:space="preserve">Modul de utilizare a  finanțării nerambursabile alocat se supune controlului organelor cu atribuţii de control financiar prevăzute de lege. </w:t>
      </w:r>
    </w:p>
    <w:p w:rsidR="003D33EC" w:rsidRPr="00275005" w:rsidRDefault="003D33EC" w:rsidP="003D33EC">
      <w:pPr>
        <w:autoSpaceDE w:val="0"/>
        <w:autoSpaceDN w:val="0"/>
        <w:adjustRightInd w:val="0"/>
        <w:ind w:right="-142"/>
        <w:jc w:val="both"/>
        <w:rPr>
          <w:color w:val="000000"/>
          <w:sz w:val="22"/>
          <w:szCs w:val="22"/>
          <w:lang w:val="en-US"/>
        </w:rPr>
      </w:pPr>
      <w:r w:rsidRPr="00275005">
        <w:rPr>
          <w:b/>
          <w:color w:val="000000"/>
          <w:sz w:val="22"/>
          <w:szCs w:val="22"/>
          <w:lang w:val="en-US"/>
        </w:rPr>
        <w:lastRenderedPageBreak/>
        <w:t xml:space="preserve">    </w:t>
      </w:r>
      <w:r w:rsidRPr="00275005">
        <w:rPr>
          <w:b/>
          <w:color w:val="000000"/>
          <w:sz w:val="22"/>
          <w:szCs w:val="22"/>
          <w:lang w:val="en-US"/>
        </w:rPr>
        <w:tab/>
        <w:t>(6)</w:t>
      </w:r>
      <w:r w:rsidRPr="00275005">
        <w:rPr>
          <w:color w:val="000000"/>
          <w:sz w:val="22"/>
          <w:szCs w:val="22"/>
          <w:lang w:val="en-US"/>
        </w:rPr>
        <w:t xml:space="preserve"> Atunci când, pentru îndeplinirea obligaţiilor contractuale, beneficiarul achiziţionează, din fonduri publice nerambursabile, produse, lucrări sau servicii, procedura de achiziţie </w:t>
      </w:r>
      <w:proofErr w:type="gramStart"/>
      <w:r w:rsidRPr="00275005">
        <w:rPr>
          <w:color w:val="000000"/>
          <w:sz w:val="22"/>
          <w:szCs w:val="22"/>
          <w:lang w:val="en-US"/>
        </w:rPr>
        <w:t>este</w:t>
      </w:r>
      <w:proofErr w:type="gramEnd"/>
      <w:r w:rsidRPr="00275005">
        <w:rPr>
          <w:color w:val="000000"/>
          <w:sz w:val="22"/>
          <w:szCs w:val="22"/>
          <w:lang w:val="en-US"/>
        </w:rPr>
        <w:t xml:space="preserve"> cea prevăzută de </w:t>
      </w:r>
      <w:r w:rsidRPr="00275005">
        <w:rPr>
          <w:vanish/>
          <w:color w:val="000000"/>
          <w:sz w:val="22"/>
          <w:szCs w:val="22"/>
          <w:lang w:val="en-US"/>
        </w:rPr>
        <w:t>&lt;LLNK 12001    60180 301   0 45&gt;Legea nr. 98/20106</w:t>
      </w:r>
      <w:r w:rsidRPr="00275005">
        <w:rPr>
          <w:color w:val="000000"/>
          <w:sz w:val="22"/>
          <w:szCs w:val="22"/>
          <w:lang w:val="en-US"/>
        </w:rPr>
        <w:t xml:space="preserve">Legea nr. </w:t>
      </w:r>
      <w:proofErr w:type="gramStart"/>
      <w:r w:rsidRPr="00275005">
        <w:rPr>
          <w:color w:val="000000"/>
          <w:sz w:val="22"/>
          <w:szCs w:val="22"/>
          <w:lang w:val="en-US"/>
        </w:rPr>
        <w:t>98/2016 privind achizițiile publice, cu modificările şi completările ulterioare.</w:t>
      </w:r>
      <w:proofErr w:type="gramEnd"/>
    </w:p>
    <w:p w:rsidR="003D33EC" w:rsidRPr="00275005" w:rsidRDefault="003D33EC" w:rsidP="003D33EC">
      <w:pPr>
        <w:autoSpaceDE w:val="0"/>
        <w:autoSpaceDN w:val="0"/>
        <w:adjustRightInd w:val="0"/>
        <w:ind w:right="-142"/>
        <w:jc w:val="both"/>
        <w:rPr>
          <w:color w:val="000000"/>
          <w:sz w:val="22"/>
          <w:szCs w:val="22"/>
          <w:lang w:val="en-US"/>
        </w:rPr>
      </w:pPr>
      <w:r w:rsidRPr="00275005">
        <w:rPr>
          <w:color w:val="000000"/>
          <w:sz w:val="22"/>
          <w:szCs w:val="22"/>
          <w:lang w:val="en-US"/>
        </w:rPr>
        <w:t xml:space="preserve">    </w:t>
      </w:r>
      <w:r w:rsidRPr="00275005">
        <w:rPr>
          <w:color w:val="000000"/>
          <w:sz w:val="22"/>
          <w:szCs w:val="22"/>
          <w:lang w:val="en-US"/>
        </w:rPr>
        <w:tab/>
      </w:r>
      <w:r w:rsidRPr="00275005">
        <w:rPr>
          <w:b/>
          <w:color w:val="000000"/>
          <w:sz w:val="22"/>
          <w:szCs w:val="22"/>
          <w:lang w:val="en-US"/>
        </w:rPr>
        <w:t>(7)</w:t>
      </w:r>
      <w:r w:rsidRPr="00275005">
        <w:rPr>
          <w:color w:val="000000"/>
          <w:sz w:val="22"/>
          <w:szCs w:val="22"/>
          <w:lang w:val="en-US"/>
        </w:rPr>
        <w:t xml:space="preserve"> Contractele de finanţare nerambursabile vor prevedea, sub sancţiunea nulităţii, calitatea Curţii de Conturi de </w:t>
      </w:r>
      <w:proofErr w:type="gramStart"/>
      <w:r w:rsidRPr="00275005">
        <w:rPr>
          <w:color w:val="000000"/>
          <w:sz w:val="22"/>
          <w:szCs w:val="22"/>
          <w:lang w:val="en-US"/>
        </w:rPr>
        <w:t>a</w:t>
      </w:r>
      <w:proofErr w:type="gramEnd"/>
      <w:r w:rsidRPr="00275005">
        <w:rPr>
          <w:color w:val="000000"/>
          <w:sz w:val="22"/>
          <w:szCs w:val="22"/>
          <w:lang w:val="en-US"/>
        </w:rPr>
        <w:t xml:space="preserve"> exercita controlul financiar asupra derulării activităţii nonprofit finanţate din fondurile publice.</w:t>
      </w:r>
    </w:p>
    <w:p w:rsidR="003D33EC" w:rsidRPr="00275005" w:rsidRDefault="003D33EC" w:rsidP="003D33EC">
      <w:pPr>
        <w:autoSpaceDE w:val="0"/>
        <w:autoSpaceDN w:val="0"/>
        <w:adjustRightInd w:val="0"/>
        <w:ind w:right="-142"/>
        <w:jc w:val="both"/>
        <w:rPr>
          <w:color w:val="000000"/>
          <w:sz w:val="22"/>
          <w:szCs w:val="22"/>
          <w:lang w:val="en-US"/>
        </w:rPr>
      </w:pPr>
      <w:r w:rsidRPr="00275005">
        <w:rPr>
          <w:color w:val="000000"/>
          <w:sz w:val="22"/>
          <w:szCs w:val="22"/>
          <w:lang w:val="en-US"/>
        </w:rPr>
        <w:tab/>
      </w:r>
      <w:bookmarkStart w:id="4" w:name="_Hlk4575100"/>
      <w:r w:rsidRPr="00275005">
        <w:rPr>
          <w:b/>
          <w:color w:val="000000"/>
          <w:sz w:val="22"/>
          <w:szCs w:val="22"/>
          <w:lang w:val="en-US"/>
        </w:rPr>
        <w:t>(8)</w:t>
      </w:r>
      <w:r w:rsidRPr="00275005">
        <w:rPr>
          <w:sz w:val="22"/>
          <w:szCs w:val="22"/>
          <w:lang w:val="en-US"/>
        </w:rPr>
        <w:t xml:space="preserve"> Beneficiarului îi sunt opozabile deciziile Curții de Conturi și hotărârile judecătorești prin care se constată erori/abateri de la legalitatea și regularitatea alocării sumelor, obiect al prezentului contract și se obligă la restituirea sumelor reprezentând contravaloarea prejudiciului cauzat.</w:t>
      </w:r>
    </w:p>
    <w:bookmarkEnd w:id="4"/>
    <w:p w:rsidR="003D33EC" w:rsidRPr="00275005" w:rsidRDefault="003D33EC" w:rsidP="003D33EC">
      <w:pPr>
        <w:ind w:right="-142" w:hanging="284"/>
        <w:jc w:val="both"/>
        <w:rPr>
          <w:color w:val="000000"/>
          <w:sz w:val="22"/>
          <w:szCs w:val="22"/>
        </w:rPr>
      </w:pPr>
      <w:r w:rsidRPr="00275005">
        <w:rPr>
          <w:b/>
          <w:color w:val="000000"/>
          <w:sz w:val="22"/>
          <w:szCs w:val="22"/>
        </w:rPr>
        <w:tab/>
      </w:r>
      <w:r w:rsidRPr="00275005">
        <w:rPr>
          <w:b/>
          <w:color w:val="000000"/>
          <w:sz w:val="22"/>
          <w:szCs w:val="22"/>
        </w:rPr>
        <w:tab/>
        <w:t xml:space="preserve">(9) </w:t>
      </w:r>
      <w:bookmarkStart w:id="5" w:name="_Hlk4575065"/>
      <w:r w:rsidRPr="00275005">
        <w:rPr>
          <w:color w:val="000000"/>
          <w:sz w:val="22"/>
          <w:szCs w:val="22"/>
        </w:rPr>
        <w:t>Orice comunicare, solicitare, informare și notificare în legătură cu procedura de selecţie se va transmite de către solicitanţi sub formă de document scris. Orice document scris trebuie înregistrat la Registratura Primăriei comune Căianu, Comuna Căianu nr. 48, jud. Cluj.</w:t>
      </w:r>
    </w:p>
    <w:bookmarkEnd w:id="5"/>
    <w:p w:rsidR="003D33EC" w:rsidRPr="00275005" w:rsidRDefault="003D33EC" w:rsidP="003D33EC">
      <w:pPr>
        <w:ind w:right="-142" w:hanging="284"/>
        <w:jc w:val="both"/>
        <w:rPr>
          <w:color w:val="000000"/>
          <w:sz w:val="22"/>
          <w:szCs w:val="22"/>
          <w:lang w:val="en-US"/>
        </w:rPr>
      </w:pPr>
      <w:r w:rsidRPr="00275005">
        <w:rPr>
          <w:b/>
          <w:color w:val="000000"/>
          <w:sz w:val="22"/>
          <w:szCs w:val="22"/>
          <w:lang w:val="en-US"/>
        </w:rPr>
        <w:tab/>
      </w:r>
      <w:r w:rsidRPr="00275005">
        <w:rPr>
          <w:b/>
          <w:color w:val="000000"/>
          <w:sz w:val="22"/>
          <w:szCs w:val="22"/>
          <w:lang w:val="en-US"/>
        </w:rPr>
        <w:tab/>
        <w:t xml:space="preserve">(10) </w:t>
      </w:r>
      <w:r w:rsidRPr="00275005">
        <w:rPr>
          <w:color w:val="000000"/>
          <w:sz w:val="22"/>
          <w:szCs w:val="22"/>
          <w:lang w:val="en-US"/>
        </w:rPr>
        <w:t xml:space="preserve">Numărul de participanţi la procedura de selecţie de proiecte nu </w:t>
      </w:r>
      <w:proofErr w:type="gramStart"/>
      <w:r w:rsidRPr="00275005">
        <w:rPr>
          <w:color w:val="000000"/>
          <w:sz w:val="22"/>
          <w:szCs w:val="22"/>
          <w:lang w:val="en-US"/>
        </w:rPr>
        <w:t>este</w:t>
      </w:r>
      <w:proofErr w:type="gramEnd"/>
      <w:r w:rsidRPr="00275005">
        <w:rPr>
          <w:color w:val="000000"/>
          <w:sz w:val="22"/>
          <w:szCs w:val="22"/>
          <w:lang w:val="en-US"/>
        </w:rPr>
        <w:t xml:space="preserve"> limitat.</w:t>
      </w:r>
    </w:p>
    <w:p w:rsidR="003D33EC" w:rsidRPr="00275005" w:rsidRDefault="003D33EC" w:rsidP="003D33EC">
      <w:pPr>
        <w:autoSpaceDE w:val="0"/>
        <w:autoSpaceDN w:val="0"/>
        <w:adjustRightInd w:val="0"/>
        <w:ind w:right="-142"/>
        <w:jc w:val="both"/>
        <w:rPr>
          <w:color w:val="000000"/>
          <w:sz w:val="22"/>
          <w:szCs w:val="22"/>
          <w:lang w:val="en-US"/>
        </w:rPr>
      </w:pPr>
      <w:r w:rsidRPr="00275005">
        <w:rPr>
          <w:color w:val="000000"/>
          <w:sz w:val="22"/>
          <w:szCs w:val="22"/>
          <w:lang w:val="en-US"/>
        </w:rPr>
        <w:tab/>
      </w:r>
      <w:r w:rsidRPr="00275005">
        <w:rPr>
          <w:b/>
          <w:color w:val="000000"/>
          <w:sz w:val="22"/>
          <w:szCs w:val="22"/>
          <w:lang w:val="en-US"/>
        </w:rPr>
        <w:t>(11)</w:t>
      </w:r>
      <w:r w:rsidRPr="00275005">
        <w:rPr>
          <w:color w:val="000000"/>
          <w:sz w:val="22"/>
          <w:szCs w:val="22"/>
          <w:lang w:val="en-US"/>
        </w:rPr>
        <w:t xml:space="preserve"> Autoritatea finanţatoare stabilește un program anual propriu pentru acordarea de finanţări nerambursabile, în condiţiile prezentei legi, care se publică în Monitorul Oficial al României, Partea a VI-a, în cel mult 30 de zile de la aprobarea bugetului propriu al autorităţii finanţatoare.</w:t>
      </w:r>
    </w:p>
    <w:p w:rsidR="003D33EC" w:rsidRPr="00275005" w:rsidRDefault="003D33EC" w:rsidP="003D33EC">
      <w:pPr>
        <w:autoSpaceDE w:val="0"/>
        <w:autoSpaceDN w:val="0"/>
        <w:adjustRightInd w:val="0"/>
        <w:ind w:right="-142"/>
        <w:jc w:val="both"/>
        <w:rPr>
          <w:color w:val="000000"/>
          <w:sz w:val="22"/>
          <w:szCs w:val="22"/>
          <w:lang w:val="en-US"/>
        </w:rPr>
      </w:pPr>
      <w:r w:rsidRPr="00275005">
        <w:rPr>
          <w:color w:val="000000"/>
          <w:sz w:val="22"/>
          <w:szCs w:val="22"/>
          <w:lang w:val="en-US"/>
        </w:rPr>
        <w:t xml:space="preserve">    </w:t>
      </w:r>
      <w:r w:rsidRPr="00275005">
        <w:rPr>
          <w:color w:val="000000"/>
          <w:sz w:val="22"/>
          <w:szCs w:val="22"/>
          <w:lang w:val="en-US"/>
        </w:rPr>
        <w:tab/>
      </w:r>
      <w:r w:rsidRPr="00275005">
        <w:rPr>
          <w:b/>
          <w:color w:val="000000"/>
          <w:sz w:val="22"/>
          <w:szCs w:val="22"/>
          <w:lang w:val="en-US"/>
        </w:rPr>
        <w:t>(12)</w:t>
      </w:r>
      <w:r w:rsidRPr="00275005">
        <w:rPr>
          <w:color w:val="000000"/>
          <w:sz w:val="22"/>
          <w:szCs w:val="22"/>
          <w:lang w:val="en-US"/>
        </w:rPr>
        <w:t xml:space="preserve"> Programul anual poate cuprinde una sau mai multe sesiuni de selecţie a proiectelor.</w:t>
      </w:r>
    </w:p>
    <w:p w:rsidR="003D33EC" w:rsidRPr="00275005" w:rsidRDefault="003D33EC" w:rsidP="003D33EC">
      <w:pPr>
        <w:autoSpaceDE w:val="0"/>
        <w:autoSpaceDN w:val="0"/>
        <w:adjustRightInd w:val="0"/>
        <w:ind w:right="-142"/>
        <w:jc w:val="both"/>
        <w:rPr>
          <w:color w:val="000000"/>
          <w:sz w:val="22"/>
          <w:szCs w:val="22"/>
          <w:lang w:val="en-US"/>
        </w:rPr>
      </w:pPr>
      <w:r w:rsidRPr="00275005">
        <w:rPr>
          <w:color w:val="000000"/>
          <w:sz w:val="22"/>
          <w:szCs w:val="22"/>
          <w:lang w:val="en-US"/>
        </w:rPr>
        <w:t xml:space="preserve">    </w:t>
      </w:r>
      <w:r w:rsidRPr="00275005">
        <w:rPr>
          <w:color w:val="000000"/>
          <w:sz w:val="22"/>
          <w:szCs w:val="22"/>
          <w:lang w:val="en-US"/>
        </w:rPr>
        <w:tab/>
      </w:r>
      <w:r w:rsidRPr="00275005">
        <w:rPr>
          <w:b/>
          <w:color w:val="000000"/>
          <w:sz w:val="22"/>
          <w:szCs w:val="22"/>
          <w:lang w:val="en-US"/>
        </w:rPr>
        <w:t>(13)</w:t>
      </w:r>
      <w:r w:rsidRPr="00275005">
        <w:rPr>
          <w:color w:val="000000"/>
          <w:sz w:val="22"/>
          <w:szCs w:val="22"/>
          <w:lang w:val="en-US"/>
        </w:rPr>
        <w:t xml:space="preserve"> Publicarea în Monitorul Oficial al României, Partea a VI-a, a programului anual pentru acordarea de finanţări nerambursabile nu creează autorităţii finanţatoare obligaţia de </w:t>
      </w:r>
      <w:proofErr w:type="gramStart"/>
      <w:r w:rsidRPr="00275005">
        <w:rPr>
          <w:color w:val="000000"/>
          <w:sz w:val="22"/>
          <w:szCs w:val="22"/>
          <w:lang w:val="en-US"/>
        </w:rPr>
        <w:t>a</w:t>
      </w:r>
      <w:proofErr w:type="gramEnd"/>
      <w:r w:rsidRPr="00275005">
        <w:rPr>
          <w:color w:val="000000"/>
          <w:sz w:val="22"/>
          <w:szCs w:val="22"/>
          <w:lang w:val="en-US"/>
        </w:rPr>
        <w:t xml:space="preserve"> efectua respectiva procedură de selecţie.</w:t>
      </w:r>
    </w:p>
    <w:p w:rsidR="003D33EC" w:rsidRPr="00275005" w:rsidRDefault="003D33EC" w:rsidP="003D33EC">
      <w:pPr>
        <w:ind w:right="-142" w:hanging="284"/>
        <w:jc w:val="both"/>
        <w:rPr>
          <w:color w:val="000000"/>
          <w:sz w:val="22"/>
          <w:szCs w:val="22"/>
        </w:rPr>
      </w:pPr>
      <w:r w:rsidRPr="00275005">
        <w:rPr>
          <w:color w:val="000000"/>
          <w:sz w:val="22"/>
          <w:szCs w:val="22"/>
        </w:rPr>
        <w:tab/>
      </w:r>
      <w:r w:rsidRPr="00275005">
        <w:rPr>
          <w:color w:val="000000"/>
          <w:sz w:val="22"/>
          <w:szCs w:val="22"/>
        </w:rPr>
        <w:tab/>
      </w:r>
      <w:r w:rsidRPr="00275005">
        <w:rPr>
          <w:b/>
          <w:color w:val="000000"/>
          <w:sz w:val="22"/>
          <w:szCs w:val="22"/>
        </w:rPr>
        <w:t xml:space="preserve">(14) </w:t>
      </w:r>
      <w:r w:rsidRPr="00275005">
        <w:rPr>
          <w:color w:val="000000"/>
          <w:sz w:val="22"/>
          <w:szCs w:val="22"/>
        </w:rPr>
        <w:t>Prezentul Regulament se completează cu prevederile legale în vigoare.</w:t>
      </w:r>
    </w:p>
    <w:p w:rsidR="003D33EC" w:rsidRPr="00275005" w:rsidRDefault="003D33EC" w:rsidP="003D33EC">
      <w:pPr>
        <w:ind w:right="-142" w:hanging="284"/>
        <w:jc w:val="both"/>
        <w:rPr>
          <w:color w:val="000000"/>
          <w:sz w:val="22"/>
          <w:szCs w:val="22"/>
        </w:rPr>
      </w:pPr>
      <w:r w:rsidRPr="00275005">
        <w:rPr>
          <w:color w:val="000000"/>
          <w:sz w:val="22"/>
          <w:szCs w:val="22"/>
        </w:rPr>
        <w:tab/>
      </w:r>
      <w:r w:rsidRPr="00275005">
        <w:rPr>
          <w:color w:val="000000"/>
          <w:sz w:val="22"/>
          <w:szCs w:val="22"/>
        </w:rPr>
        <w:tab/>
      </w:r>
      <w:r w:rsidRPr="00275005">
        <w:rPr>
          <w:b/>
          <w:color w:val="000000"/>
          <w:sz w:val="22"/>
          <w:szCs w:val="22"/>
        </w:rPr>
        <w:t xml:space="preserve">(15) </w:t>
      </w:r>
      <w:r w:rsidRPr="00275005">
        <w:rPr>
          <w:color w:val="000000"/>
          <w:sz w:val="22"/>
          <w:szCs w:val="22"/>
        </w:rPr>
        <w:t>Următoarele anexe fac parte integrantă din prezentul Regulament:</w:t>
      </w:r>
    </w:p>
    <w:p w:rsidR="003D33EC" w:rsidRPr="00275005" w:rsidRDefault="003D33EC" w:rsidP="003B6A73">
      <w:pPr>
        <w:pStyle w:val="ListParagraph"/>
        <w:numPr>
          <w:ilvl w:val="0"/>
          <w:numId w:val="9"/>
        </w:numPr>
        <w:ind w:right="-142" w:hanging="284"/>
        <w:jc w:val="both"/>
        <w:rPr>
          <w:color w:val="000000"/>
          <w:sz w:val="22"/>
          <w:szCs w:val="22"/>
        </w:rPr>
      </w:pPr>
      <w:r w:rsidRPr="00275005">
        <w:rPr>
          <w:color w:val="000000"/>
          <w:sz w:val="22"/>
          <w:szCs w:val="22"/>
        </w:rPr>
        <w:t>Anexa nr. 1 – Formularul de solicitare a  finanțării nerambursabile cu anexele aferente</w:t>
      </w:r>
    </w:p>
    <w:p w:rsidR="003D33EC" w:rsidRPr="00275005" w:rsidRDefault="003D33EC" w:rsidP="003B6A73">
      <w:pPr>
        <w:pStyle w:val="ListParagraph"/>
        <w:numPr>
          <w:ilvl w:val="0"/>
          <w:numId w:val="9"/>
        </w:numPr>
        <w:ind w:right="-142" w:hanging="284"/>
        <w:jc w:val="both"/>
        <w:rPr>
          <w:color w:val="000000"/>
          <w:sz w:val="22"/>
          <w:szCs w:val="22"/>
        </w:rPr>
      </w:pPr>
      <w:r w:rsidRPr="00275005">
        <w:rPr>
          <w:color w:val="000000"/>
          <w:sz w:val="22"/>
          <w:szCs w:val="22"/>
        </w:rPr>
        <w:t>Anexa nr. 2 – Declarația de imparțialitate</w:t>
      </w:r>
    </w:p>
    <w:p w:rsidR="003D33EC" w:rsidRPr="00275005" w:rsidRDefault="003D33EC" w:rsidP="003B6A73">
      <w:pPr>
        <w:pStyle w:val="ListParagraph"/>
        <w:numPr>
          <w:ilvl w:val="0"/>
          <w:numId w:val="9"/>
        </w:numPr>
        <w:ind w:right="-142" w:hanging="284"/>
        <w:jc w:val="both"/>
        <w:rPr>
          <w:color w:val="000000"/>
          <w:sz w:val="22"/>
          <w:szCs w:val="22"/>
        </w:rPr>
      </w:pPr>
      <w:r w:rsidRPr="00275005">
        <w:rPr>
          <w:color w:val="000000"/>
          <w:sz w:val="22"/>
          <w:szCs w:val="22"/>
        </w:rPr>
        <w:t>Anexa nr. 3 – Declarația pe proprie răspundere</w:t>
      </w:r>
    </w:p>
    <w:p w:rsidR="003D33EC" w:rsidRPr="00275005" w:rsidRDefault="003D33EC" w:rsidP="003B6A73">
      <w:pPr>
        <w:pStyle w:val="ListParagraph"/>
        <w:numPr>
          <w:ilvl w:val="0"/>
          <w:numId w:val="9"/>
        </w:numPr>
        <w:ind w:right="-142" w:hanging="284"/>
        <w:jc w:val="both"/>
        <w:rPr>
          <w:color w:val="000000"/>
          <w:sz w:val="22"/>
          <w:szCs w:val="22"/>
        </w:rPr>
      </w:pPr>
      <w:r w:rsidRPr="00275005">
        <w:rPr>
          <w:color w:val="000000"/>
          <w:sz w:val="22"/>
          <w:szCs w:val="22"/>
        </w:rPr>
        <w:t>Anexa nr. 4 – Declarație contribuție</w:t>
      </w:r>
    </w:p>
    <w:p w:rsidR="003D33EC" w:rsidRPr="00275005" w:rsidRDefault="003D33EC" w:rsidP="003B6A73">
      <w:pPr>
        <w:pStyle w:val="ListParagraph"/>
        <w:numPr>
          <w:ilvl w:val="0"/>
          <w:numId w:val="9"/>
        </w:numPr>
        <w:ind w:right="-142" w:hanging="284"/>
        <w:jc w:val="both"/>
        <w:rPr>
          <w:color w:val="000000"/>
          <w:sz w:val="22"/>
          <w:szCs w:val="22"/>
        </w:rPr>
      </w:pPr>
      <w:r w:rsidRPr="00275005">
        <w:rPr>
          <w:color w:val="000000"/>
          <w:sz w:val="22"/>
          <w:szCs w:val="22"/>
        </w:rPr>
        <w:t>Anexa nr. 5 - Contractul de finanţare nerambursabilă</w:t>
      </w:r>
    </w:p>
    <w:p w:rsidR="003D33EC" w:rsidRPr="00275005" w:rsidRDefault="003D33EC" w:rsidP="003B6A73">
      <w:pPr>
        <w:pStyle w:val="ListParagraph"/>
        <w:numPr>
          <w:ilvl w:val="0"/>
          <w:numId w:val="9"/>
        </w:numPr>
        <w:ind w:right="-142" w:hanging="284"/>
        <w:jc w:val="both"/>
        <w:rPr>
          <w:bCs/>
          <w:color w:val="000000"/>
          <w:sz w:val="22"/>
          <w:szCs w:val="22"/>
        </w:rPr>
      </w:pPr>
      <w:r w:rsidRPr="00275005">
        <w:rPr>
          <w:color w:val="000000"/>
          <w:sz w:val="22"/>
          <w:szCs w:val="22"/>
        </w:rPr>
        <w:t>Anexa nr. 6 - Raportul de activitate şi raportul financiar.</w:t>
      </w:r>
    </w:p>
    <w:p w:rsidR="003D33EC" w:rsidRPr="00275005" w:rsidRDefault="003D33EC" w:rsidP="003D33EC">
      <w:pPr>
        <w:ind w:right="-142" w:hanging="284"/>
        <w:jc w:val="both"/>
        <w:rPr>
          <w:color w:val="000000"/>
          <w:sz w:val="22"/>
          <w:szCs w:val="22"/>
        </w:rPr>
      </w:pPr>
    </w:p>
    <w:p w:rsidR="000A4301" w:rsidRPr="00275005" w:rsidRDefault="000A4301" w:rsidP="000A4301">
      <w:pPr>
        <w:pStyle w:val="Default"/>
        <w:tabs>
          <w:tab w:val="left" w:pos="284"/>
        </w:tabs>
        <w:jc w:val="both"/>
        <w:rPr>
          <w:color w:val="auto"/>
          <w:sz w:val="22"/>
          <w:szCs w:val="22"/>
        </w:rPr>
      </w:pPr>
    </w:p>
    <w:p w:rsidR="000A4301" w:rsidRPr="00275005" w:rsidRDefault="000A4301"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0A4301">
      <w:pPr>
        <w:pStyle w:val="Default"/>
        <w:tabs>
          <w:tab w:val="left" w:pos="284"/>
        </w:tabs>
        <w:ind w:left="720"/>
        <w:jc w:val="both"/>
        <w:rPr>
          <w:color w:val="auto"/>
          <w:sz w:val="22"/>
          <w:szCs w:val="22"/>
        </w:rPr>
      </w:pPr>
    </w:p>
    <w:p w:rsidR="00DA2F85" w:rsidRPr="00275005" w:rsidRDefault="00DA2F85" w:rsidP="00FD078B">
      <w:pPr>
        <w:pStyle w:val="Default"/>
        <w:tabs>
          <w:tab w:val="left" w:pos="284"/>
        </w:tabs>
        <w:jc w:val="both"/>
        <w:rPr>
          <w:color w:val="auto"/>
          <w:sz w:val="22"/>
          <w:szCs w:val="22"/>
        </w:rPr>
      </w:pPr>
    </w:p>
    <w:p w:rsidR="00FD078B" w:rsidRPr="00275005" w:rsidRDefault="00FD078B" w:rsidP="00FD078B">
      <w:pPr>
        <w:rPr>
          <w:b/>
          <w:sz w:val="22"/>
          <w:szCs w:val="22"/>
        </w:rPr>
      </w:pPr>
      <w:r w:rsidRPr="00275005">
        <w:rPr>
          <w:b/>
          <w:sz w:val="22"/>
          <w:szCs w:val="22"/>
        </w:rPr>
        <w:lastRenderedPageBreak/>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w:t>
      </w:r>
      <w:r w:rsidRPr="00275005">
        <w:rPr>
          <w:b/>
          <w:sz w:val="22"/>
          <w:szCs w:val="22"/>
        </w:rPr>
        <w:t>Anexa nr. 1</w:t>
      </w:r>
    </w:p>
    <w:p w:rsidR="00FD078B" w:rsidRPr="00275005" w:rsidRDefault="00FD078B" w:rsidP="00FD078B">
      <w:pPr>
        <w:jc w:val="both"/>
        <w:rPr>
          <w:b/>
          <w:sz w:val="22"/>
          <w:szCs w:val="22"/>
        </w:rPr>
      </w:pPr>
      <w:r w:rsidRPr="00275005">
        <w:rPr>
          <w:b/>
          <w:sz w:val="22"/>
          <w:szCs w:val="22"/>
        </w:rPr>
        <w:t xml:space="preserve">JUDEŢUL CLUJ                                                                                            </w:t>
      </w:r>
      <w:r>
        <w:rPr>
          <w:b/>
          <w:sz w:val="22"/>
          <w:szCs w:val="22"/>
        </w:rPr>
        <w:t xml:space="preserve">                </w:t>
      </w:r>
      <w:r w:rsidRPr="00275005">
        <w:rPr>
          <w:b/>
          <w:sz w:val="22"/>
          <w:szCs w:val="22"/>
        </w:rPr>
        <w:t xml:space="preserve"> la Regulament</w:t>
      </w:r>
    </w:p>
    <w:p w:rsidR="00FD078B" w:rsidRDefault="00FD078B" w:rsidP="00FD078B">
      <w:pPr>
        <w:tabs>
          <w:tab w:val="right" w:pos="9026"/>
        </w:tabs>
        <w:spacing w:line="276" w:lineRule="auto"/>
        <w:contextualSpacing/>
        <w:jc w:val="both"/>
        <w:rPr>
          <w:b/>
          <w:sz w:val="22"/>
          <w:szCs w:val="22"/>
        </w:rPr>
      </w:pPr>
      <w:r w:rsidRPr="00275005">
        <w:rPr>
          <w:b/>
          <w:sz w:val="22"/>
          <w:szCs w:val="22"/>
        </w:rPr>
        <w:t>COMUNA CĂIANU</w:t>
      </w:r>
      <w:r>
        <w:rPr>
          <w:b/>
          <w:sz w:val="22"/>
          <w:szCs w:val="22"/>
        </w:rPr>
        <w:tab/>
      </w:r>
    </w:p>
    <w:p w:rsidR="00DA2F85" w:rsidRPr="00275005" w:rsidRDefault="00DA2F85" w:rsidP="00DA2F85">
      <w:pPr>
        <w:jc w:val="both"/>
        <w:rPr>
          <w:b/>
          <w:sz w:val="22"/>
          <w:szCs w:val="22"/>
        </w:rPr>
      </w:pPr>
    </w:p>
    <w:p w:rsidR="00DA2F85" w:rsidRPr="00275005" w:rsidRDefault="00DA2F85" w:rsidP="00DA2F85">
      <w:pPr>
        <w:jc w:val="both"/>
        <w:rPr>
          <w:b/>
          <w:sz w:val="22"/>
          <w:szCs w:val="22"/>
        </w:rPr>
      </w:pPr>
    </w:p>
    <w:p w:rsidR="00DA2F85" w:rsidRPr="00275005" w:rsidRDefault="00DA2F85" w:rsidP="00DA2F85">
      <w:pPr>
        <w:pStyle w:val="DefaultText"/>
        <w:ind w:right="-613"/>
        <w:jc w:val="center"/>
        <w:rPr>
          <w:b/>
          <w:sz w:val="22"/>
          <w:szCs w:val="22"/>
        </w:rPr>
      </w:pPr>
    </w:p>
    <w:p w:rsidR="00DA2F85" w:rsidRPr="00275005" w:rsidRDefault="00DA2F85" w:rsidP="00DA2F85">
      <w:pPr>
        <w:pStyle w:val="DefaultText"/>
        <w:ind w:right="-613"/>
        <w:jc w:val="center"/>
        <w:rPr>
          <w:b/>
          <w:sz w:val="22"/>
          <w:szCs w:val="22"/>
        </w:rPr>
      </w:pPr>
      <w:r w:rsidRPr="00275005">
        <w:rPr>
          <w:b/>
          <w:sz w:val="22"/>
          <w:szCs w:val="22"/>
        </w:rPr>
        <w:t xml:space="preserve">CERERE DE FINANŢARE </w:t>
      </w:r>
    </w:p>
    <w:p w:rsidR="00DA2F85" w:rsidRPr="00275005" w:rsidRDefault="00DA2F85" w:rsidP="00DA2F85">
      <w:pPr>
        <w:pStyle w:val="DefaultText"/>
        <w:ind w:right="-613"/>
        <w:jc w:val="center"/>
        <w:rPr>
          <w:b/>
          <w:sz w:val="22"/>
          <w:szCs w:val="22"/>
        </w:rPr>
      </w:pPr>
    </w:p>
    <w:p w:rsidR="00DA2F85" w:rsidRPr="00275005" w:rsidRDefault="00DA2F85" w:rsidP="00DA2F85">
      <w:pPr>
        <w:pStyle w:val="DefaultText"/>
        <w:ind w:right="-613"/>
        <w:jc w:val="center"/>
        <w:rPr>
          <w:b/>
          <w:sz w:val="22"/>
          <w:szCs w:val="22"/>
        </w:rPr>
      </w:pPr>
    </w:p>
    <w:p w:rsidR="00DA2F85" w:rsidRPr="00275005" w:rsidRDefault="00DA2F85" w:rsidP="003B6A73">
      <w:pPr>
        <w:pStyle w:val="Heading6"/>
        <w:numPr>
          <w:ilvl w:val="0"/>
          <w:numId w:val="10"/>
        </w:numPr>
        <w:tabs>
          <w:tab w:val="left" w:pos="360"/>
        </w:tabs>
        <w:spacing w:before="0" w:after="0"/>
        <w:jc w:val="both"/>
        <w:rPr>
          <w:rFonts w:ascii="Times New Roman" w:hAnsi="Times New Roman"/>
        </w:rPr>
      </w:pPr>
      <w:r w:rsidRPr="00275005">
        <w:rPr>
          <w:rFonts w:ascii="Times New Roman" w:hAnsi="Times New Roman"/>
        </w:rPr>
        <w:t>Solicitantul</w:t>
      </w:r>
    </w:p>
    <w:tbl>
      <w:tblPr>
        <w:tblW w:w="9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4"/>
        <w:gridCol w:w="1463"/>
        <w:gridCol w:w="722"/>
        <w:gridCol w:w="336"/>
        <w:gridCol w:w="1849"/>
        <w:gridCol w:w="740"/>
        <w:gridCol w:w="788"/>
        <w:gridCol w:w="1530"/>
      </w:tblGrid>
      <w:tr w:rsidR="00DA2F85" w:rsidRPr="00275005" w:rsidTr="0020464E">
        <w:trPr>
          <w:trHeight w:val="544"/>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rPr>
                <w:b/>
                <w:sz w:val="22"/>
                <w:szCs w:val="22"/>
              </w:rPr>
            </w:pPr>
            <w:r w:rsidRPr="00275005">
              <w:rPr>
                <w:b/>
                <w:sz w:val="22"/>
                <w:szCs w:val="22"/>
              </w:rPr>
              <w:t>Numele organizaţiei:</w:t>
            </w:r>
          </w:p>
        </w:tc>
      </w:tr>
      <w:tr w:rsidR="00DA2F85" w:rsidRPr="00275005" w:rsidTr="0020464E">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pStyle w:val="Heading2"/>
              <w:spacing w:before="0"/>
              <w:rPr>
                <w:rFonts w:ascii="Times New Roman" w:hAnsi="Times New Roman" w:cs="Times New Roman"/>
                <w:i/>
                <w:sz w:val="22"/>
                <w:szCs w:val="22"/>
              </w:rPr>
            </w:pPr>
            <w:r w:rsidRPr="00275005">
              <w:rPr>
                <w:rFonts w:ascii="Times New Roman" w:hAnsi="Times New Roman" w:cs="Times New Roman"/>
                <w:i/>
                <w:sz w:val="22"/>
                <w:szCs w:val="22"/>
              </w:rPr>
              <w:t>Anul înfinţării:</w:t>
            </w:r>
          </w:p>
        </w:tc>
      </w:tr>
      <w:tr w:rsidR="00DA2F85" w:rsidRPr="00275005" w:rsidTr="0020464E">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pStyle w:val="Heading2"/>
              <w:spacing w:before="0"/>
              <w:rPr>
                <w:rFonts w:ascii="Times New Roman" w:hAnsi="Times New Roman" w:cs="Times New Roman"/>
                <w:i/>
                <w:sz w:val="22"/>
                <w:szCs w:val="22"/>
              </w:rPr>
            </w:pPr>
            <w:r w:rsidRPr="00275005">
              <w:rPr>
                <w:rFonts w:ascii="Times New Roman" w:hAnsi="Times New Roman" w:cs="Times New Roman"/>
                <w:i/>
                <w:sz w:val="22"/>
                <w:szCs w:val="22"/>
              </w:rPr>
              <w:t>Adresa sediului:</w:t>
            </w:r>
          </w:p>
        </w:tc>
      </w:tr>
      <w:tr w:rsidR="00DA2F85" w:rsidRPr="00275005" w:rsidTr="0020464E">
        <w:trPr>
          <w:trHeight w:val="518"/>
          <w:jc w:val="center"/>
        </w:trPr>
        <w:tc>
          <w:tcPr>
            <w:tcW w:w="2184" w:type="dxa"/>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Strada:</w:t>
            </w:r>
          </w:p>
        </w:tc>
        <w:tc>
          <w:tcPr>
            <w:tcW w:w="2185" w:type="dxa"/>
            <w:gridSpan w:val="2"/>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Nr.</w:t>
            </w:r>
          </w:p>
        </w:tc>
        <w:tc>
          <w:tcPr>
            <w:tcW w:w="2185" w:type="dxa"/>
            <w:gridSpan w:val="2"/>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Bl.</w:t>
            </w:r>
          </w:p>
        </w:tc>
        <w:tc>
          <w:tcPr>
            <w:tcW w:w="1528" w:type="dxa"/>
            <w:gridSpan w:val="2"/>
            <w:tcBorders>
              <w:top w:val="single" w:sz="6"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Sc.</w:t>
            </w:r>
          </w:p>
        </w:tc>
        <w:tc>
          <w:tcPr>
            <w:tcW w:w="1530" w:type="dxa"/>
            <w:tcBorders>
              <w:top w:val="single" w:sz="6"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Ap</w:t>
            </w:r>
          </w:p>
        </w:tc>
      </w:tr>
      <w:tr w:rsidR="00DA2F85" w:rsidRPr="00275005" w:rsidTr="0020464E">
        <w:trPr>
          <w:trHeight w:val="518"/>
          <w:jc w:val="center"/>
        </w:trPr>
        <w:tc>
          <w:tcPr>
            <w:tcW w:w="3647" w:type="dxa"/>
            <w:gridSpan w:val="2"/>
            <w:tcBorders>
              <w:top w:val="single" w:sz="4"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Judeţ:</w:t>
            </w:r>
          </w:p>
        </w:tc>
        <w:tc>
          <w:tcPr>
            <w:tcW w:w="3647" w:type="dxa"/>
            <w:gridSpan w:val="4"/>
            <w:tcBorders>
              <w:top w:val="single" w:sz="4"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Localitatea:</w:t>
            </w:r>
          </w:p>
        </w:tc>
        <w:tc>
          <w:tcPr>
            <w:tcW w:w="2318" w:type="dxa"/>
            <w:gridSpan w:val="2"/>
            <w:tcBorders>
              <w:top w:val="single" w:sz="4"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Cod:</w:t>
            </w:r>
          </w:p>
        </w:tc>
      </w:tr>
      <w:tr w:rsidR="00DA2F85" w:rsidRPr="00275005" w:rsidTr="0020464E">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Telefon:</w:t>
            </w:r>
          </w:p>
        </w:tc>
        <w:tc>
          <w:tcPr>
            <w:tcW w:w="4907" w:type="dxa"/>
            <w:gridSpan w:val="4"/>
            <w:tcBorders>
              <w:top w:val="single" w:sz="6"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Fax:</w:t>
            </w:r>
          </w:p>
        </w:tc>
      </w:tr>
      <w:tr w:rsidR="00DA2F85" w:rsidRPr="00275005" w:rsidTr="0020464E">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E-mail:</w:t>
            </w:r>
          </w:p>
        </w:tc>
        <w:tc>
          <w:tcPr>
            <w:tcW w:w="4907" w:type="dxa"/>
            <w:gridSpan w:val="4"/>
            <w:tcBorders>
              <w:top w:val="single" w:sz="6"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Web:</w:t>
            </w:r>
          </w:p>
        </w:tc>
      </w:tr>
      <w:tr w:rsidR="00DA2F85" w:rsidRPr="00275005" w:rsidTr="0020464E">
        <w:trPr>
          <w:trHeight w:val="524"/>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rPr>
                <w:b/>
                <w:sz w:val="22"/>
                <w:szCs w:val="22"/>
              </w:rPr>
            </w:pPr>
            <w:r w:rsidRPr="00275005">
              <w:rPr>
                <w:b/>
                <w:sz w:val="22"/>
                <w:szCs w:val="22"/>
              </w:rPr>
              <w:t>Reprezentantul organizaţiei:</w:t>
            </w:r>
          </w:p>
        </w:tc>
      </w:tr>
      <w:tr w:rsidR="00DA2F85" w:rsidRPr="00275005" w:rsidTr="0020464E">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pStyle w:val="Heading2"/>
              <w:spacing w:before="0"/>
              <w:rPr>
                <w:rFonts w:ascii="Times New Roman" w:hAnsi="Times New Roman" w:cs="Times New Roman"/>
                <w:b w:val="0"/>
                <w:i/>
                <w:sz w:val="22"/>
                <w:szCs w:val="22"/>
              </w:rPr>
            </w:pPr>
            <w:r w:rsidRPr="00275005">
              <w:rPr>
                <w:rFonts w:ascii="Times New Roman" w:hAnsi="Times New Roman" w:cs="Times New Roman"/>
                <w:b w:val="0"/>
                <w:i/>
                <w:sz w:val="22"/>
                <w:szCs w:val="22"/>
              </w:rPr>
              <w:t>Numele:</w:t>
            </w:r>
          </w:p>
        </w:tc>
      </w:tr>
      <w:tr w:rsidR="00DA2F85" w:rsidRPr="00275005" w:rsidTr="0020464E">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pStyle w:val="Heading2"/>
              <w:spacing w:before="0"/>
              <w:rPr>
                <w:rFonts w:ascii="Times New Roman" w:hAnsi="Times New Roman" w:cs="Times New Roman"/>
                <w:i/>
                <w:sz w:val="22"/>
                <w:szCs w:val="22"/>
              </w:rPr>
            </w:pPr>
            <w:r w:rsidRPr="00275005">
              <w:rPr>
                <w:rFonts w:ascii="Times New Roman" w:hAnsi="Times New Roman" w:cs="Times New Roman"/>
                <w:i/>
                <w:sz w:val="22"/>
                <w:szCs w:val="22"/>
              </w:rPr>
              <w:t>Adresa:</w:t>
            </w:r>
          </w:p>
        </w:tc>
      </w:tr>
      <w:tr w:rsidR="00DA2F85" w:rsidRPr="00275005" w:rsidTr="0020464E">
        <w:trPr>
          <w:trHeight w:val="518"/>
          <w:jc w:val="center"/>
        </w:trPr>
        <w:tc>
          <w:tcPr>
            <w:tcW w:w="2184" w:type="dxa"/>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Strada:</w:t>
            </w:r>
          </w:p>
        </w:tc>
        <w:tc>
          <w:tcPr>
            <w:tcW w:w="2185" w:type="dxa"/>
            <w:gridSpan w:val="2"/>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Nr.</w:t>
            </w:r>
          </w:p>
        </w:tc>
        <w:tc>
          <w:tcPr>
            <w:tcW w:w="2185" w:type="dxa"/>
            <w:gridSpan w:val="2"/>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Bl.</w:t>
            </w:r>
          </w:p>
        </w:tc>
        <w:tc>
          <w:tcPr>
            <w:tcW w:w="1528" w:type="dxa"/>
            <w:gridSpan w:val="2"/>
            <w:tcBorders>
              <w:top w:val="single" w:sz="6"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Sc.</w:t>
            </w:r>
          </w:p>
        </w:tc>
        <w:tc>
          <w:tcPr>
            <w:tcW w:w="1530" w:type="dxa"/>
            <w:tcBorders>
              <w:top w:val="single" w:sz="6"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Ap</w:t>
            </w:r>
          </w:p>
        </w:tc>
      </w:tr>
      <w:tr w:rsidR="00DA2F85" w:rsidRPr="00275005" w:rsidTr="0020464E">
        <w:trPr>
          <w:trHeight w:val="518"/>
          <w:jc w:val="center"/>
        </w:trPr>
        <w:tc>
          <w:tcPr>
            <w:tcW w:w="3647" w:type="dxa"/>
            <w:gridSpan w:val="2"/>
            <w:tcBorders>
              <w:top w:val="single" w:sz="4"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Judeţ:</w:t>
            </w:r>
          </w:p>
        </w:tc>
        <w:tc>
          <w:tcPr>
            <w:tcW w:w="3647" w:type="dxa"/>
            <w:gridSpan w:val="4"/>
            <w:tcBorders>
              <w:top w:val="single" w:sz="4"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Localitatea:</w:t>
            </w:r>
          </w:p>
        </w:tc>
        <w:tc>
          <w:tcPr>
            <w:tcW w:w="2318" w:type="dxa"/>
            <w:gridSpan w:val="2"/>
            <w:tcBorders>
              <w:top w:val="single" w:sz="4"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Cod:</w:t>
            </w:r>
          </w:p>
        </w:tc>
      </w:tr>
      <w:tr w:rsidR="00DA2F85" w:rsidRPr="00275005" w:rsidTr="0020464E">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Telefon:</w:t>
            </w:r>
          </w:p>
        </w:tc>
        <w:tc>
          <w:tcPr>
            <w:tcW w:w="4907" w:type="dxa"/>
            <w:gridSpan w:val="4"/>
            <w:tcBorders>
              <w:top w:val="single" w:sz="6"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Fax:</w:t>
            </w:r>
          </w:p>
        </w:tc>
      </w:tr>
      <w:tr w:rsidR="00DA2F85" w:rsidRPr="00275005" w:rsidTr="0020464E">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E-mail:</w:t>
            </w:r>
          </w:p>
        </w:tc>
        <w:tc>
          <w:tcPr>
            <w:tcW w:w="4907" w:type="dxa"/>
            <w:gridSpan w:val="4"/>
            <w:tcBorders>
              <w:top w:val="single" w:sz="6"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Web:</w:t>
            </w:r>
          </w:p>
        </w:tc>
      </w:tr>
      <w:tr w:rsidR="00DA2F85" w:rsidRPr="00275005" w:rsidTr="0020464E">
        <w:trPr>
          <w:trHeight w:val="524"/>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rPr>
                <w:b/>
                <w:sz w:val="22"/>
                <w:szCs w:val="22"/>
              </w:rPr>
            </w:pPr>
            <w:r w:rsidRPr="00275005">
              <w:rPr>
                <w:b/>
                <w:sz w:val="22"/>
                <w:szCs w:val="22"/>
              </w:rPr>
              <w:t>Coordonatorul proiectului:</w:t>
            </w:r>
          </w:p>
        </w:tc>
      </w:tr>
      <w:tr w:rsidR="00DA2F85" w:rsidRPr="00275005" w:rsidTr="0020464E">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pStyle w:val="Heading2"/>
              <w:spacing w:before="0"/>
              <w:rPr>
                <w:rFonts w:ascii="Times New Roman" w:hAnsi="Times New Roman" w:cs="Times New Roman"/>
                <w:b w:val="0"/>
                <w:i/>
                <w:sz w:val="22"/>
                <w:szCs w:val="22"/>
              </w:rPr>
            </w:pPr>
            <w:r w:rsidRPr="00275005">
              <w:rPr>
                <w:rFonts w:ascii="Times New Roman" w:hAnsi="Times New Roman" w:cs="Times New Roman"/>
                <w:b w:val="0"/>
                <w:i/>
                <w:sz w:val="22"/>
                <w:szCs w:val="22"/>
              </w:rPr>
              <w:lastRenderedPageBreak/>
              <w:t>Numele:</w:t>
            </w:r>
          </w:p>
        </w:tc>
      </w:tr>
      <w:tr w:rsidR="00DA2F85" w:rsidRPr="00275005" w:rsidTr="0020464E">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pStyle w:val="Heading2"/>
              <w:spacing w:before="0"/>
              <w:rPr>
                <w:rFonts w:ascii="Times New Roman" w:hAnsi="Times New Roman" w:cs="Times New Roman"/>
                <w:i/>
                <w:sz w:val="22"/>
                <w:szCs w:val="22"/>
              </w:rPr>
            </w:pPr>
            <w:r w:rsidRPr="00275005">
              <w:rPr>
                <w:rFonts w:ascii="Times New Roman" w:hAnsi="Times New Roman" w:cs="Times New Roman"/>
                <w:i/>
                <w:sz w:val="22"/>
                <w:szCs w:val="22"/>
              </w:rPr>
              <w:t>Adresa:</w:t>
            </w:r>
          </w:p>
        </w:tc>
      </w:tr>
      <w:tr w:rsidR="00DA2F85" w:rsidRPr="00275005" w:rsidTr="0020464E">
        <w:trPr>
          <w:trHeight w:val="518"/>
          <w:jc w:val="center"/>
        </w:trPr>
        <w:tc>
          <w:tcPr>
            <w:tcW w:w="2184" w:type="dxa"/>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Strada:</w:t>
            </w:r>
          </w:p>
        </w:tc>
        <w:tc>
          <w:tcPr>
            <w:tcW w:w="2185" w:type="dxa"/>
            <w:gridSpan w:val="2"/>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Nr.</w:t>
            </w:r>
          </w:p>
        </w:tc>
        <w:tc>
          <w:tcPr>
            <w:tcW w:w="2185" w:type="dxa"/>
            <w:gridSpan w:val="2"/>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Bl.</w:t>
            </w:r>
          </w:p>
        </w:tc>
        <w:tc>
          <w:tcPr>
            <w:tcW w:w="1528" w:type="dxa"/>
            <w:gridSpan w:val="2"/>
            <w:tcBorders>
              <w:top w:val="single" w:sz="6"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Sc.</w:t>
            </w:r>
          </w:p>
        </w:tc>
        <w:tc>
          <w:tcPr>
            <w:tcW w:w="1530" w:type="dxa"/>
            <w:tcBorders>
              <w:top w:val="single" w:sz="6"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Ap</w:t>
            </w:r>
          </w:p>
        </w:tc>
      </w:tr>
      <w:tr w:rsidR="00DA2F85" w:rsidRPr="00275005" w:rsidTr="0020464E">
        <w:trPr>
          <w:trHeight w:val="518"/>
          <w:jc w:val="center"/>
        </w:trPr>
        <w:tc>
          <w:tcPr>
            <w:tcW w:w="3647" w:type="dxa"/>
            <w:gridSpan w:val="2"/>
            <w:tcBorders>
              <w:top w:val="single" w:sz="4"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Judeţ:</w:t>
            </w:r>
          </w:p>
        </w:tc>
        <w:tc>
          <w:tcPr>
            <w:tcW w:w="3647" w:type="dxa"/>
            <w:gridSpan w:val="4"/>
            <w:tcBorders>
              <w:top w:val="single" w:sz="4"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Localitatea:</w:t>
            </w:r>
          </w:p>
        </w:tc>
        <w:tc>
          <w:tcPr>
            <w:tcW w:w="2318" w:type="dxa"/>
            <w:gridSpan w:val="2"/>
            <w:tcBorders>
              <w:top w:val="single" w:sz="4"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Cod:</w:t>
            </w:r>
          </w:p>
        </w:tc>
      </w:tr>
      <w:tr w:rsidR="00DA2F85" w:rsidRPr="00275005" w:rsidTr="0020464E">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Telefon:</w:t>
            </w:r>
          </w:p>
        </w:tc>
        <w:tc>
          <w:tcPr>
            <w:tcW w:w="4907" w:type="dxa"/>
            <w:gridSpan w:val="4"/>
            <w:tcBorders>
              <w:top w:val="single" w:sz="6"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Fax:</w:t>
            </w:r>
          </w:p>
        </w:tc>
      </w:tr>
      <w:tr w:rsidR="00DA2F85" w:rsidRPr="00275005" w:rsidTr="0020464E">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rsidR="00DA2F85" w:rsidRPr="00275005" w:rsidRDefault="00DA2F85" w:rsidP="0020464E">
            <w:pPr>
              <w:rPr>
                <w:sz w:val="22"/>
                <w:szCs w:val="22"/>
              </w:rPr>
            </w:pPr>
            <w:r w:rsidRPr="00275005">
              <w:rPr>
                <w:sz w:val="22"/>
                <w:szCs w:val="22"/>
              </w:rPr>
              <w:t>E-mail:</w:t>
            </w:r>
          </w:p>
        </w:tc>
        <w:tc>
          <w:tcPr>
            <w:tcW w:w="4907" w:type="dxa"/>
            <w:gridSpan w:val="4"/>
            <w:tcBorders>
              <w:top w:val="single" w:sz="6" w:space="0" w:color="auto"/>
              <w:left w:val="single" w:sz="4" w:space="0" w:color="auto"/>
              <w:bottom w:val="single" w:sz="6" w:space="0" w:color="auto"/>
              <w:right w:val="single" w:sz="6" w:space="0" w:color="auto"/>
            </w:tcBorders>
            <w:vAlign w:val="bottom"/>
          </w:tcPr>
          <w:p w:rsidR="00DA2F85" w:rsidRPr="00275005" w:rsidRDefault="00DA2F85" w:rsidP="0020464E">
            <w:pPr>
              <w:rPr>
                <w:sz w:val="22"/>
                <w:szCs w:val="22"/>
              </w:rPr>
            </w:pPr>
            <w:r w:rsidRPr="00275005">
              <w:rPr>
                <w:sz w:val="22"/>
                <w:szCs w:val="22"/>
              </w:rPr>
              <w:t>Web:</w:t>
            </w:r>
          </w:p>
        </w:tc>
      </w:tr>
    </w:tbl>
    <w:p w:rsidR="00DA2F85" w:rsidRPr="00275005" w:rsidRDefault="00DA2F85" w:rsidP="00DA2F85">
      <w:pPr>
        <w:tabs>
          <w:tab w:val="left" w:pos="4580"/>
        </w:tabs>
        <w:rPr>
          <w:sz w:val="22"/>
          <w:szCs w:val="22"/>
        </w:rPr>
      </w:pPr>
    </w:p>
    <w:p w:rsidR="00DA2F85" w:rsidRPr="00275005" w:rsidRDefault="00DA2F85" w:rsidP="00DA2F85">
      <w:pPr>
        <w:pStyle w:val="Heading6"/>
        <w:tabs>
          <w:tab w:val="left" w:pos="360"/>
        </w:tabs>
        <w:spacing w:before="0" w:after="0"/>
        <w:ind w:left="450"/>
        <w:jc w:val="both"/>
        <w:rPr>
          <w:rFonts w:ascii="Times New Roman" w:hAnsi="Times New Roman"/>
        </w:rPr>
      </w:pPr>
    </w:p>
    <w:p w:rsidR="00DA2F85" w:rsidRPr="00275005" w:rsidRDefault="00DA2F85" w:rsidP="00DA2F85">
      <w:pPr>
        <w:pStyle w:val="Heading6"/>
        <w:tabs>
          <w:tab w:val="left" w:pos="360"/>
        </w:tabs>
        <w:spacing w:before="0" w:after="0"/>
        <w:ind w:left="450"/>
        <w:jc w:val="both"/>
        <w:rPr>
          <w:rFonts w:ascii="Times New Roman" w:hAnsi="Times New Roman"/>
        </w:rPr>
      </w:pPr>
    </w:p>
    <w:p w:rsidR="00DA2F85" w:rsidRPr="00275005" w:rsidRDefault="00DA2F85" w:rsidP="00DA2F85">
      <w:pPr>
        <w:rPr>
          <w:sz w:val="22"/>
          <w:szCs w:val="22"/>
        </w:rPr>
      </w:pPr>
    </w:p>
    <w:p w:rsidR="00DA2F85" w:rsidRPr="00275005" w:rsidRDefault="00DA2F85" w:rsidP="00DA2F85">
      <w:pPr>
        <w:rPr>
          <w:sz w:val="22"/>
          <w:szCs w:val="22"/>
        </w:rPr>
      </w:pPr>
    </w:p>
    <w:p w:rsidR="00DA2F85" w:rsidRPr="00275005" w:rsidRDefault="00DA2F85" w:rsidP="00DA2F85">
      <w:pPr>
        <w:rPr>
          <w:sz w:val="22"/>
          <w:szCs w:val="22"/>
        </w:rPr>
      </w:pPr>
    </w:p>
    <w:p w:rsidR="00DA2F85" w:rsidRPr="00275005" w:rsidRDefault="00DA2F85" w:rsidP="00DA2F85">
      <w:pPr>
        <w:ind w:left="90"/>
        <w:jc w:val="center"/>
        <w:rPr>
          <w:sz w:val="22"/>
          <w:szCs w:val="22"/>
        </w:rPr>
      </w:pPr>
    </w:p>
    <w:p w:rsidR="00DA2F85" w:rsidRPr="00275005" w:rsidRDefault="00DA2F85" w:rsidP="003B6A73">
      <w:pPr>
        <w:pStyle w:val="Heading6"/>
        <w:numPr>
          <w:ilvl w:val="0"/>
          <w:numId w:val="10"/>
        </w:numPr>
        <w:tabs>
          <w:tab w:val="left" w:pos="360"/>
        </w:tabs>
        <w:spacing w:before="0" w:after="0"/>
        <w:jc w:val="both"/>
        <w:rPr>
          <w:rFonts w:ascii="Times New Roman" w:hAnsi="Times New Roman"/>
        </w:rPr>
      </w:pPr>
      <w:r w:rsidRPr="00275005">
        <w:rPr>
          <w:rFonts w:ascii="Times New Roman" w:hAnsi="Times New Roman"/>
        </w:rPr>
        <w:t>Descrierea proiectului</w:t>
      </w:r>
    </w:p>
    <w:p w:rsidR="00DA2F85" w:rsidRPr="00275005" w:rsidRDefault="00DA2F85" w:rsidP="00DA2F85">
      <w:pPr>
        <w:pStyle w:val="Application3"/>
        <w:rPr>
          <w:sz w:val="22"/>
          <w:szCs w:val="22"/>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DA2F85" w:rsidRPr="00275005" w:rsidTr="0020464E">
        <w:trPr>
          <w:jc w:val="center"/>
        </w:trPr>
        <w:tc>
          <w:tcPr>
            <w:tcW w:w="9356" w:type="dxa"/>
            <w:tcBorders>
              <w:top w:val="single" w:sz="6" w:space="0" w:color="auto"/>
              <w:left w:val="single" w:sz="6" w:space="0" w:color="auto"/>
              <w:bottom w:val="single" w:sz="6" w:space="0" w:color="auto"/>
              <w:right w:val="single" w:sz="6" w:space="0" w:color="auto"/>
            </w:tcBorders>
          </w:tcPr>
          <w:p w:rsidR="00DA2F85" w:rsidRPr="00275005" w:rsidRDefault="00DA2F85" w:rsidP="0020464E">
            <w:pPr>
              <w:jc w:val="both"/>
              <w:rPr>
                <w:b/>
                <w:sz w:val="22"/>
                <w:szCs w:val="22"/>
              </w:rPr>
            </w:pPr>
            <w:r w:rsidRPr="00275005">
              <w:rPr>
                <w:b/>
                <w:sz w:val="22"/>
                <w:szCs w:val="22"/>
              </w:rPr>
              <w:t>2.1. Coordonatele principale ale proiectului</w:t>
            </w:r>
          </w:p>
        </w:tc>
      </w:tr>
    </w:tbl>
    <w:p w:rsidR="00DA2F85" w:rsidRPr="00275005" w:rsidRDefault="00DA2F85" w:rsidP="00DA2F85">
      <w:pPr>
        <w:rPr>
          <w:b/>
          <w:sz w:val="22"/>
          <w:szCs w:val="22"/>
        </w:rPr>
      </w:pPr>
    </w:p>
    <w:tbl>
      <w:tblPr>
        <w:tblW w:w="9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13"/>
        <w:gridCol w:w="4914"/>
      </w:tblGrid>
      <w:tr w:rsidR="00DA2F85" w:rsidRPr="00275005" w:rsidTr="0020464E">
        <w:trPr>
          <w:trHeight w:val="285"/>
          <w:jc w:val="center"/>
        </w:trPr>
        <w:tc>
          <w:tcPr>
            <w:tcW w:w="9627" w:type="dxa"/>
            <w:gridSpan w:val="2"/>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rPr>
                <w:b/>
                <w:sz w:val="22"/>
                <w:szCs w:val="22"/>
              </w:rPr>
            </w:pPr>
            <w:r w:rsidRPr="00275005">
              <w:rPr>
                <w:b/>
                <w:sz w:val="22"/>
                <w:szCs w:val="22"/>
              </w:rPr>
              <w:t xml:space="preserve">Titlu:  </w:t>
            </w:r>
          </w:p>
        </w:tc>
      </w:tr>
      <w:tr w:rsidR="00DA2F85" w:rsidRPr="00275005" w:rsidTr="0020464E">
        <w:trPr>
          <w:trHeight w:val="423"/>
          <w:jc w:val="center"/>
        </w:trPr>
        <w:tc>
          <w:tcPr>
            <w:tcW w:w="9627" w:type="dxa"/>
            <w:gridSpan w:val="2"/>
            <w:tcBorders>
              <w:top w:val="single" w:sz="6" w:space="0" w:color="auto"/>
              <w:left w:val="single" w:sz="6" w:space="0" w:color="auto"/>
              <w:bottom w:val="single" w:sz="6" w:space="0" w:color="auto"/>
              <w:right w:val="single" w:sz="6" w:space="0" w:color="auto"/>
            </w:tcBorders>
            <w:vAlign w:val="center"/>
          </w:tcPr>
          <w:p w:rsidR="00DA2F85" w:rsidRPr="00275005" w:rsidRDefault="00DA2F85" w:rsidP="0020464E">
            <w:pPr>
              <w:pStyle w:val="Heading2"/>
              <w:spacing w:before="0"/>
              <w:rPr>
                <w:rFonts w:ascii="Times New Roman" w:hAnsi="Times New Roman" w:cs="Times New Roman"/>
                <w:b w:val="0"/>
                <w:i/>
                <w:sz w:val="22"/>
                <w:szCs w:val="22"/>
              </w:rPr>
            </w:pPr>
            <w:r w:rsidRPr="00275005">
              <w:rPr>
                <w:rFonts w:ascii="Times New Roman" w:hAnsi="Times New Roman" w:cs="Times New Roman"/>
                <w:i/>
                <w:sz w:val="22"/>
                <w:szCs w:val="22"/>
              </w:rPr>
              <w:t xml:space="preserve">Locul de desfăşurare: </w:t>
            </w:r>
          </w:p>
        </w:tc>
      </w:tr>
      <w:tr w:rsidR="00DA2F85" w:rsidRPr="00275005" w:rsidTr="0020464E">
        <w:trPr>
          <w:trHeight w:val="423"/>
          <w:jc w:val="center"/>
        </w:trPr>
        <w:tc>
          <w:tcPr>
            <w:tcW w:w="9627" w:type="dxa"/>
            <w:gridSpan w:val="2"/>
            <w:tcBorders>
              <w:top w:val="single" w:sz="6" w:space="0" w:color="auto"/>
              <w:left w:val="single" w:sz="6" w:space="0" w:color="auto"/>
              <w:bottom w:val="single" w:sz="6" w:space="0" w:color="auto"/>
              <w:right w:val="single" w:sz="6" w:space="0" w:color="auto"/>
            </w:tcBorders>
            <w:vAlign w:val="center"/>
          </w:tcPr>
          <w:p w:rsidR="00DA2F85" w:rsidRPr="00275005" w:rsidRDefault="00DA2F85" w:rsidP="0020464E">
            <w:pPr>
              <w:pStyle w:val="Heading2"/>
              <w:spacing w:before="0"/>
              <w:rPr>
                <w:rFonts w:ascii="Times New Roman" w:hAnsi="Times New Roman" w:cs="Times New Roman"/>
                <w:i/>
                <w:sz w:val="22"/>
                <w:szCs w:val="22"/>
              </w:rPr>
            </w:pPr>
            <w:r w:rsidRPr="00275005">
              <w:rPr>
                <w:rFonts w:ascii="Times New Roman" w:hAnsi="Times New Roman" w:cs="Times New Roman"/>
                <w:i/>
                <w:sz w:val="22"/>
                <w:szCs w:val="22"/>
              </w:rPr>
              <w:t>Perioada de desfăşurare a proiectului:</w:t>
            </w:r>
          </w:p>
        </w:tc>
      </w:tr>
      <w:tr w:rsidR="00DA2F85" w:rsidRPr="00275005" w:rsidTr="0020464E">
        <w:trPr>
          <w:trHeight w:val="423"/>
          <w:jc w:val="center"/>
        </w:trPr>
        <w:tc>
          <w:tcPr>
            <w:tcW w:w="9627" w:type="dxa"/>
            <w:gridSpan w:val="2"/>
            <w:tcBorders>
              <w:top w:val="single" w:sz="6" w:space="0" w:color="auto"/>
              <w:left w:val="single" w:sz="6" w:space="0" w:color="auto"/>
              <w:bottom w:val="single" w:sz="6" w:space="0" w:color="auto"/>
              <w:right w:val="single" w:sz="6" w:space="0" w:color="auto"/>
            </w:tcBorders>
            <w:vAlign w:val="center"/>
          </w:tcPr>
          <w:p w:rsidR="00DA2F85" w:rsidRPr="00275005" w:rsidRDefault="00DA2F85" w:rsidP="00DA2F85">
            <w:pPr>
              <w:pStyle w:val="Heading2"/>
              <w:spacing w:before="0"/>
              <w:rPr>
                <w:rFonts w:ascii="Times New Roman" w:hAnsi="Times New Roman" w:cs="Times New Roman"/>
                <w:i/>
                <w:sz w:val="22"/>
                <w:szCs w:val="22"/>
              </w:rPr>
            </w:pPr>
            <w:r w:rsidRPr="00275005">
              <w:rPr>
                <w:rFonts w:ascii="Times New Roman" w:hAnsi="Times New Roman" w:cs="Times New Roman"/>
                <w:i/>
                <w:sz w:val="22"/>
                <w:szCs w:val="22"/>
              </w:rPr>
              <w:t xml:space="preserve">Suma solicitată de la Comuna Căianu: </w:t>
            </w:r>
          </w:p>
        </w:tc>
      </w:tr>
      <w:tr w:rsidR="00DA2F85" w:rsidRPr="00275005" w:rsidTr="0020464E">
        <w:trPr>
          <w:trHeight w:val="423"/>
          <w:jc w:val="center"/>
        </w:trPr>
        <w:tc>
          <w:tcPr>
            <w:tcW w:w="4713" w:type="dxa"/>
            <w:tcBorders>
              <w:top w:val="single" w:sz="6" w:space="0" w:color="auto"/>
              <w:left w:val="single" w:sz="6" w:space="0" w:color="auto"/>
              <w:bottom w:val="single" w:sz="6" w:space="0" w:color="auto"/>
              <w:right w:val="single" w:sz="4" w:space="0" w:color="auto"/>
            </w:tcBorders>
            <w:vAlign w:val="center"/>
          </w:tcPr>
          <w:p w:rsidR="00DA2F85" w:rsidRPr="00275005" w:rsidRDefault="00DA2F85" w:rsidP="0020464E">
            <w:pPr>
              <w:rPr>
                <w:b/>
                <w:sz w:val="22"/>
                <w:szCs w:val="22"/>
              </w:rPr>
            </w:pPr>
            <w:r w:rsidRPr="00275005">
              <w:rPr>
                <w:b/>
                <w:sz w:val="22"/>
                <w:szCs w:val="22"/>
              </w:rPr>
              <w:t>RON</w:t>
            </w:r>
          </w:p>
        </w:tc>
        <w:tc>
          <w:tcPr>
            <w:tcW w:w="4914" w:type="dxa"/>
            <w:tcBorders>
              <w:top w:val="single" w:sz="6" w:space="0" w:color="auto"/>
              <w:left w:val="single" w:sz="4" w:space="0" w:color="auto"/>
              <w:bottom w:val="single" w:sz="6" w:space="0" w:color="auto"/>
              <w:right w:val="single" w:sz="6" w:space="0" w:color="auto"/>
            </w:tcBorders>
            <w:vAlign w:val="center"/>
          </w:tcPr>
          <w:p w:rsidR="00DA2F85" w:rsidRPr="00275005" w:rsidRDefault="00DA2F85" w:rsidP="0020464E">
            <w:pPr>
              <w:ind w:left="132"/>
              <w:rPr>
                <w:sz w:val="22"/>
                <w:szCs w:val="22"/>
              </w:rPr>
            </w:pPr>
            <w:r w:rsidRPr="00275005">
              <w:rPr>
                <w:sz w:val="22"/>
                <w:szCs w:val="22"/>
              </w:rPr>
              <w:t xml:space="preserve">% din costul total al proiectului </w:t>
            </w:r>
          </w:p>
        </w:tc>
      </w:tr>
      <w:tr w:rsidR="00DA2F85" w:rsidRPr="00275005" w:rsidTr="0020464E">
        <w:trPr>
          <w:trHeight w:val="423"/>
          <w:jc w:val="center"/>
        </w:trPr>
        <w:tc>
          <w:tcPr>
            <w:tcW w:w="9627" w:type="dxa"/>
            <w:gridSpan w:val="2"/>
            <w:tcBorders>
              <w:top w:val="single" w:sz="6" w:space="0" w:color="auto"/>
              <w:left w:val="single" w:sz="6" w:space="0" w:color="auto"/>
              <w:bottom w:val="single" w:sz="6" w:space="0" w:color="auto"/>
              <w:right w:val="single" w:sz="6" w:space="0" w:color="auto"/>
            </w:tcBorders>
            <w:vAlign w:val="center"/>
          </w:tcPr>
          <w:p w:rsidR="00DA2F85" w:rsidRPr="00275005" w:rsidRDefault="00DA2F85" w:rsidP="0020464E">
            <w:pPr>
              <w:pStyle w:val="Heading2"/>
              <w:spacing w:before="0"/>
              <w:rPr>
                <w:rFonts w:ascii="Times New Roman" w:hAnsi="Times New Roman" w:cs="Times New Roman"/>
                <w:i/>
                <w:sz w:val="22"/>
                <w:szCs w:val="22"/>
              </w:rPr>
            </w:pPr>
            <w:r w:rsidRPr="00275005">
              <w:rPr>
                <w:rFonts w:ascii="Times New Roman" w:hAnsi="Times New Roman" w:cs="Times New Roman"/>
                <w:i/>
                <w:sz w:val="22"/>
                <w:szCs w:val="22"/>
              </w:rPr>
              <w:t xml:space="preserve">Rezumat </w:t>
            </w:r>
            <w:r w:rsidRPr="00275005">
              <w:rPr>
                <w:rFonts w:ascii="Times New Roman" w:hAnsi="Times New Roman" w:cs="Times New Roman"/>
                <w:b w:val="0"/>
                <w:i/>
                <w:sz w:val="22"/>
                <w:szCs w:val="22"/>
              </w:rPr>
              <w:t>(Vă rugăm, oferiţi un rezumat de maximum zece rânduri al proiectului, incluzând informaţii despre scopul, grupul ţintă şi activităţile principale ale proiectului):</w:t>
            </w:r>
          </w:p>
        </w:tc>
      </w:tr>
      <w:tr w:rsidR="00DA2F85" w:rsidRPr="00275005" w:rsidTr="0020464E">
        <w:trPr>
          <w:trHeight w:val="423"/>
          <w:jc w:val="center"/>
        </w:trPr>
        <w:tc>
          <w:tcPr>
            <w:tcW w:w="9627" w:type="dxa"/>
            <w:gridSpan w:val="2"/>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pStyle w:val="Heading2"/>
              <w:spacing w:before="0"/>
              <w:rPr>
                <w:rFonts w:ascii="Times New Roman" w:hAnsi="Times New Roman" w:cs="Times New Roman"/>
                <w:i/>
                <w:sz w:val="22"/>
                <w:szCs w:val="22"/>
              </w:rPr>
            </w:pPr>
          </w:p>
          <w:p w:rsidR="00DA2F85" w:rsidRPr="00275005" w:rsidRDefault="00DA2F85" w:rsidP="00DA2F85">
            <w:pPr>
              <w:rPr>
                <w:sz w:val="22"/>
                <w:szCs w:val="22"/>
              </w:rPr>
            </w:pPr>
          </w:p>
          <w:p w:rsidR="00DA2F85" w:rsidRPr="00275005" w:rsidRDefault="00DA2F85" w:rsidP="00DA2F85">
            <w:pPr>
              <w:rPr>
                <w:sz w:val="22"/>
                <w:szCs w:val="22"/>
              </w:rPr>
            </w:pPr>
          </w:p>
          <w:p w:rsidR="00DA2F85" w:rsidRPr="00275005" w:rsidRDefault="00DA2F85" w:rsidP="00DA2F85">
            <w:pPr>
              <w:rPr>
                <w:sz w:val="22"/>
                <w:szCs w:val="22"/>
              </w:rPr>
            </w:pPr>
          </w:p>
          <w:p w:rsidR="00DA2F85" w:rsidRPr="00275005" w:rsidRDefault="00DA2F85" w:rsidP="0020464E">
            <w:pPr>
              <w:rPr>
                <w:sz w:val="22"/>
                <w:szCs w:val="22"/>
              </w:rPr>
            </w:pPr>
          </w:p>
          <w:p w:rsidR="00DA2F85" w:rsidRPr="00275005" w:rsidRDefault="00DA2F85" w:rsidP="0020464E">
            <w:pPr>
              <w:rPr>
                <w:sz w:val="22"/>
                <w:szCs w:val="22"/>
              </w:rPr>
            </w:pPr>
          </w:p>
          <w:p w:rsidR="00DA2F85" w:rsidRPr="00275005" w:rsidRDefault="00DA2F85" w:rsidP="0020464E">
            <w:pPr>
              <w:rPr>
                <w:sz w:val="22"/>
                <w:szCs w:val="22"/>
              </w:rPr>
            </w:pPr>
          </w:p>
        </w:tc>
      </w:tr>
    </w:tbl>
    <w:p w:rsidR="00DA2F85" w:rsidRPr="00275005" w:rsidRDefault="00DA2F85" w:rsidP="00DA2F85">
      <w:pPr>
        <w:pStyle w:val="Application3"/>
        <w:rPr>
          <w:sz w:val="22"/>
          <w:szCs w:val="22"/>
        </w:rPr>
      </w:pPr>
    </w:p>
    <w:tbl>
      <w:tblPr>
        <w:tblW w:w="9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DA2F85" w:rsidRPr="00275005" w:rsidTr="0020464E">
        <w:trPr>
          <w:jc w:val="center"/>
        </w:trPr>
        <w:tc>
          <w:tcPr>
            <w:tcW w:w="9497" w:type="dxa"/>
            <w:tcBorders>
              <w:top w:val="single" w:sz="6" w:space="0" w:color="auto"/>
              <w:left w:val="single" w:sz="6" w:space="0" w:color="auto"/>
              <w:bottom w:val="single" w:sz="4" w:space="0" w:color="auto"/>
              <w:right w:val="single" w:sz="6" w:space="0" w:color="auto"/>
            </w:tcBorders>
          </w:tcPr>
          <w:p w:rsidR="00DA2F85" w:rsidRPr="00275005" w:rsidRDefault="00DA2F85" w:rsidP="0020464E">
            <w:pPr>
              <w:jc w:val="both"/>
              <w:rPr>
                <w:b/>
                <w:sz w:val="22"/>
                <w:szCs w:val="22"/>
              </w:rPr>
            </w:pPr>
            <w:r w:rsidRPr="00275005">
              <w:rPr>
                <w:b/>
                <w:sz w:val="22"/>
                <w:szCs w:val="22"/>
              </w:rPr>
              <w:t>2.2. Prezentarea detaliată a proiectului</w:t>
            </w:r>
          </w:p>
        </w:tc>
      </w:tr>
    </w:tbl>
    <w:p w:rsidR="00DA2F85" w:rsidRPr="00275005" w:rsidRDefault="00DA2F85" w:rsidP="00DA2F85">
      <w:pPr>
        <w:rPr>
          <w:b/>
          <w:sz w:val="22"/>
          <w:szCs w:val="22"/>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DA2F85" w:rsidRPr="00275005" w:rsidTr="0020464E">
        <w:trPr>
          <w:trHeight w:val="261"/>
          <w:jc w:val="center"/>
        </w:trPr>
        <w:tc>
          <w:tcPr>
            <w:tcW w:w="9356" w:type="dxa"/>
            <w:tcBorders>
              <w:top w:val="single" w:sz="4" w:space="0" w:color="auto"/>
              <w:left w:val="single" w:sz="6" w:space="0" w:color="auto"/>
              <w:bottom w:val="single" w:sz="6" w:space="0" w:color="auto"/>
              <w:right w:val="single" w:sz="6" w:space="0" w:color="auto"/>
            </w:tcBorders>
            <w:vAlign w:val="bottom"/>
          </w:tcPr>
          <w:p w:rsidR="00DA2F85" w:rsidRPr="00275005" w:rsidRDefault="00DA2F85" w:rsidP="0020464E">
            <w:pPr>
              <w:rPr>
                <w:b/>
                <w:sz w:val="22"/>
                <w:szCs w:val="22"/>
              </w:rPr>
            </w:pPr>
            <w:r w:rsidRPr="00275005">
              <w:rPr>
                <w:b/>
                <w:sz w:val="22"/>
                <w:szCs w:val="22"/>
              </w:rPr>
              <w:t xml:space="preserve">2.2.1. Scopul şi obiectivele proiectului </w:t>
            </w:r>
            <w:r w:rsidRPr="00275005">
              <w:rPr>
                <w:sz w:val="22"/>
                <w:szCs w:val="22"/>
              </w:rPr>
              <w:t>(obiective generale şi specifice):</w:t>
            </w:r>
          </w:p>
        </w:tc>
      </w:tr>
      <w:tr w:rsidR="00DA2F85" w:rsidRPr="00275005" w:rsidTr="0020464E">
        <w:trPr>
          <w:trHeight w:val="1471"/>
          <w:jc w:val="center"/>
        </w:trPr>
        <w:tc>
          <w:tcPr>
            <w:tcW w:w="9356" w:type="dxa"/>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rPr>
                <w:b/>
                <w:sz w:val="22"/>
                <w:szCs w:val="22"/>
              </w:rPr>
            </w:pPr>
          </w:p>
        </w:tc>
      </w:tr>
      <w:tr w:rsidR="00DA2F85" w:rsidRPr="00275005" w:rsidTr="0020464E">
        <w:trPr>
          <w:trHeight w:val="261"/>
          <w:jc w:val="center"/>
        </w:trPr>
        <w:tc>
          <w:tcPr>
            <w:tcW w:w="9356" w:type="dxa"/>
            <w:tcBorders>
              <w:top w:val="single" w:sz="4" w:space="0" w:color="auto"/>
              <w:left w:val="single" w:sz="6" w:space="0" w:color="auto"/>
              <w:bottom w:val="single" w:sz="6" w:space="0" w:color="auto"/>
              <w:right w:val="single" w:sz="6" w:space="0" w:color="auto"/>
            </w:tcBorders>
            <w:vAlign w:val="bottom"/>
          </w:tcPr>
          <w:p w:rsidR="00DA2F85" w:rsidRPr="00275005" w:rsidRDefault="00DA2F85" w:rsidP="0020464E">
            <w:pPr>
              <w:rPr>
                <w:b/>
                <w:sz w:val="22"/>
                <w:szCs w:val="22"/>
              </w:rPr>
            </w:pPr>
            <w:r w:rsidRPr="00275005">
              <w:rPr>
                <w:b/>
                <w:sz w:val="22"/>
                <w:szCs w:val="22"/>
              </w:rPr>
              <w:t xml:space="preserve">2.2.2. Grupul ţintă direct şi indirect </w:t>
            </w:r>
            <w:r w:rsidRPr="00275005">
              <w:rPr>
                <w:sz w:val="22"/>
                <w:szCs w:val="22"/>
              </w:rPr>
              <w:t>(faceţi şi o estimare a numărului de beneficiari):</w:t>
            </w:r>
          </w:p>
        </w:tc>
      </w:tr>
      <w:tr w:rsidR="00DA2F85" w:rsidRPr="00275005" w:rsidTr="0020464E">
        <w:trPr>
          <w:trHeight w:val="1114"/>
          <w:jc w:val="center"/>
        </w:trPr>
        <w:tc>
          <w:tcPr>
            <w:tcW w:w="9356" w:type="dxa"/>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rPr>
                <w:b/>
                <w:sz w:val="22"/>
                <w:szCs w:val="22"/>
              </w:rPr>
            </w:pPr>
          </w:p>
          <w:p w:rsidR="00DA2F85" w:rsidRPr="00275005" w:rsidRDefault="00DA2F85" w:rsidP="0020464E">
            <w:pPr>
              <w:rPr>
                <w:b/>
                <w:sz w:val="22"/>
                <w:szCs w:val="22"/>
              </w:rPr>
            </w:pPr>
          </w:p>
          <w:p w:rsidR="00DA2F85" w:rsidRPr="00275005" w:rsidRDefault="00DA2F85" w:rsidP="0020464E">
            <w:pPr>
              <w:rPr>
                <w:b/>
                <w:sz w:val="22"/>
                <w:szCs w:val="22"/>
              </w:rPr>
            </w:pPr>
          </w:p>
          <w:p w:rsidR="00DA2F85" w:rsidRPr="00275005" w:rsidRDefault="00DA2F85" w:rsidP="0020464E">
            <w:pPr>
              <w:rPr>
                <w:b/>
                <w:sz w:val="22"/>
                <w:szCs w:val="22"/>
              </w:rPr>
            </w:pPr>
          </w:p>
        </w:tc>
      </w:tr>
    </w:tbl>
    <w:p w:rsidR="00DA2F85" w:rsidRPr="00275005" w:rsidRDefault="00DA2F85" w:rsidP="00DA2F85">
      <w:pPr>
        <w:pStyle w:val="Application3"/>
        <w:rPr>
          <w:sz w:val="22"/>
          <w:szCs w:val="22"/>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DA2F85" w:rsidRPr="00275005" w:rsidTr="0020464E">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DA2F85" w:rsidRPr="00275005" w:rsidRDefault="00DA2F85" w:rsidP="0020464E">
            <w:pPr>
              <w:rPr>
                <w:b/>
                <w:sz w:val="22"/>
                <w:szCs w:val="22"/>
              </w:rPr>
            </w:pPr>
            <w:r w:rsidRPr="00275005">
              <w:rPr>
                <w:b/>
                <w:sz w:val="22"/>
                <w:szCs w:val="22"/>
              </w:rPr>
              <w:t>2.2.3. Descrierea detaliată a activităţilor</w:t>
            </w:r>
            <w:r w:rsidRPr="00275005">
              <w:rPr>
                <w:sz w:val="22"/>
                <w:szCs w:val="22"/>
              </w:rPr>
              <w:t xml:space="preserve"> (Oferiţi o descriere a activităţilor planificate, incluzând titlul şi descrierea detaliată a fiecărei activităţi):</w:t>
            </w:r>
          </w:p>
        </w:tc>
      </w:tr>
      <w:tr w:rsidR="00DA2F85" w:rsidRPr="00275005" w:rsidTr="0020464E">
        <w:trPr>
          <w:trHeight w:val="976"/>
          <w:jc w:val="center"/>
        </w:trPr>
        <w:tc>
          <w:tcPr>
            <w:tcW w:w="9356" w:type="dxa"/>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rPr>
                <w:b/>
                <w:sz w:val="22"/>
                <w:szCs w:val="22"/>
              </w:rPr>
            </w:pPr>
          </w:p>
          <w:p w:rsidR="00DA2F85" w:rsidRPr="00275005" w:rsidRDefault="00DA2F85" w:rsidP="0020464E">
            <w:pPr>
              <w:rPr>
                <w:b/>
                <w:sz w:val="22"/>
                <w:szCs w:val="22"/>
              </w:rPr>
            </w:pPr>
          </w:p>
          <w:p w:rsidR="00DA2F85" w:rsidRPr="00275005" w:rsidRDefault="00DA2F85" w:rsidP="0020464E">
            <w:pPr>
              <w:rPr>
                <w:b/>
                <w:sz w:val="22"/>
                <w:szCs w:val="22"/>
              </w:rPr>
            </w:pPr>
          </w:p>
          <w:p w:rsidR="00DA2F85" w:rsidRPr="00275005" w:rsidRDefault="00DA2F85" w:rsidP="0020464E">
            <w:pPr>
              <w:rPr>
                <w:b/>
                <w:sz w:val="22"/>
                <w:szCs w:val="22"/>
              </w:rPr>
            </w:pPr>
          </w:p>
        </w:tc>
      </w:tr>
    </w:tbl>
    <w:p w:rsidR="00DA2F85" w:rsidRPr="00275005" w:rsidRDefault="00DA2F85" w:rsidP="00DA2F85">
      <w:pPr>
        <w:tabs>
          <w:tab w:val="left" w:pos="-720"/>
        </w:tabs>
        <w:suppressAutoHyphens/>
        <w:ind w:firstLine="720"/>
        <w:jc w:val="both"/>
        <w:rPr>
          <w:spacing w:val="-2"/>
          <w:sz w:val="22"/>
          <w:szCs w:val="22"/>
        </w:rPr>
      </w:pPr>
    </w:p>
    <w:tbl>
      <w:tblPr>
        <w:tblW w:w="95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52"/>
      </w:tblGrid>
      <w:tr w:rsidR="00DA2F85" w:rsidRPr="00275005" w:rsidTr="0020464E">
        <w:trPr>
          <w:trHeight w:val="599"/>
          <w:jc w:val="center"/>
        </w:trPr>
        <w:tc>
          <w:tcPr>
            <w:tcW w:w="9552" w:type="dxa"/>
            <w:tcBorders>
              <w:top w:val="single" w:sz="4" w:space="0" w:color="auto"/>
              <w:left w:val="single" w:sz="6" w:space="0" w:color="auto"/>
              <w:bottom w:val="single" w:sz="6" w:space="0" w:color="auto"/>
              <w:right w:val="single" w:sz="6" w:space="0" w:color="auto"/>
            </w:tcBorders>
            <w:vAlign w:val="bottom"/>
          </w:tcPr>
          <w:p w:rsidR="00DA2F85" w:rsidRPr="00275005" w:rsidRDefault="00DA2F85" w:rsidP="0020464E">
            <w:pPr>
              <w:rPr>
                <w:b/>
                <w:sz w:val="22"/>
                <w:szCs w:val="22"/>
              </w:rPr>
            </w:pPr>
            <w:r w:rsidRPr="00275005">
              <w:rPr>
                <w:b/>
                <w:sz w:val="22"/>
                <w:szCs w:val="22"/>
              </w:rPr>
              <w:t xml:space="preserve">2.2.4. Rezultatele aşteptate ale proiectului </w:t>
            </w:r>
            <w:r w:rsidRPr="00275005">
              <w:rPr>
                <w:sz w:val="22"/>
                <w:szCs w:val="22"/>
              </w:rPr>
              <w:t>(prezentaţi impactul proiectului asupra grupului ţintă şi al organizaţiei Dvs. În max. 1 pagină):</w:t>
            </w:r>
          </w:p>
        </w:tc>
      </w:tr>
      <w:tr w:rsidR="00DA2F85" w:rsidRPr="00275005" w:rsidTr="0020464E">
        <w:trPr>
          <w:trHeight w:val="975"/>
          <w:jc w:val="center"/>
        </w:trPr>
        <w:tc>
          <w:tcPr>
            <w:tcW w:w="9552" w:type="dxa"/>
            <w:tcBorders>
              <w:top w:val="single" w:sz="6" w:space="0" w:color="auto"/>
              <w:left w:val="single" w:sz="6" w:space="0" w:color="auto"/>
              <w:bottom w:val="single" w:sz="6" w:space="0" w:color="auto"/>
              <w:right w:val="single" w:sz="6" w:space="0" w:color="auto"/>
            </w:tcBorders>
            <w:vAlign w:val="bottom"/>
          </w:tcPr>
          <w:p w:rsidR="00DA2F85" w:rsidRPr="00275005" w:rsidRDefault="00DA2F85" w:rsidP="0020464E">
            <w:pPr>
              <w:rPr>
                <w:b/>
                <w:sz w:val="22"/>
                <w:szCs w:val="22"/>
              </w:rPr>
            </w:pPr>
          </w:p>
          <w:p w:rsidR="00DA2F85" w:rsidRPr="00275005" w:rsidRDefault="00DA2F85" w:rsidP="0020464E">
            <w:pPr>
              <w:rPr>
                <w:b/>
                <w:sz w:val="22"/>
                <w:szCs w:val="22"/>
              </w:rPr>
            </w:pPr>
          </w:p>
          <w:p w:rsidR="00DA2F85" w:rsidRPr="00275005" w:rsidRDefault="00DA2F85" w:rsidP="0020464E">
            <w:pPr>
              <w:rPr>
                <w:b/>
                <w:sz w:val="22"/>
                <w:szCs w:val="22"/>
              </w:rPr>
            </w:pPr>
          </w:p>
        </w:tc>
      </w:tr>
    </w:tbl>
    <w:p w:rsidR="00DA2F85" w:rsidRPr="00275005" w:rsidRDefault="00DA2F85" w:rsidP="00DA2F85">
      <w:pPr>
        <w:tabs>
          <w:tab w:val="left" w:pos="-720"/>
        </w:tabs>
        <w:suppressAutoHyphens/>
        <w:jc w:val="both"/>
        <w:rPr>
          <w:spacing w:val="-2"/>
          <w:sz w:val="22"/>
          <w:szCs w:val="22"/>
        </w:rPr>
      </w:pPr>
    </w:p>
    <w:tbl>
      <w:tblPr>
        <w:tblW w:w="97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01"/>
      </w:tblGrid>
      <w:tr w:rsidR="00DA2F85" w:rsidRPr="00275005" w:rsidTr="0020464E">
        <w:trPr>
          <w:trHeight w:val="672"/>
          <w:jc w:val="center"/>
        </w:trPr>
        <w:tc>
          <w:tcPr>
            <w:tcW w:w="9701" w:type="dxa"/>
            <w:tcBorders>
              <w:top w:val="single" w:sz="4" w:space="0" w:color="auto"/>
              <w:left w:val="single" w:sz="6" w:space="0" w:color="auto"/>
              <w:bottom w:val="single" w:sz="6" w:space="0" w:color="auto"/>
              <w:right w:val="single" w:sz="6" w:space="0" w:color="auto"/>
            </w:tcBorders>
            <w:vAlign w:val="center"/>
          </w:tcPr>
          <w:p w:rsidR="00DA2F85" w:rsidRPr="00275005" w:rsidRDefault="00DA2F85" w:rsidP="0020464E">
            <w:pPr>
              <w:rPr>
                <w:b/>
                <w:sz w:val="22"/>
                <w:szCs w:val="22"/>
              </w:rPr>
            </w:pPr>
            <w:r w:rsidRPr="00275005">
              <w:rPr>
                <w:b/>
                <w:sz w:val="22"/>
                <w:szCs w:val="22"/>
              </w:rPr>
              <w:t xml:space="preserve">2.2.5. Sustenabilitatea proiectului </w:t>
            </w:r>
            <w:r w:rsidRPr="00275005">
              <w:rPr>
                <w:sz w:val="22"/>
                <w:szCs w:val="22"/>
              </w:rPr>
              <w:t>(Din punct de vedere financiar şi instituţional. Max. 10 rânduri):</w:t>
            </w:r>
          </w:p>
        </w:tc>
      </w:tr>
      <w:tr w:rsidR="00DA2F85" w:rsidRPr="00275005" w:rsidTr="0020464E">
        <w:trPr>
          <w:trHeight w:val="634"/>
          <w:jc w:val="center"/>
        </w:trPr>
        <w:tc>
          <w:tcPr>
            <w:tcW w:w="9701" w:type="dxa"/>
            <w:tcBorders>
              <w:top w:val="single" w:sz="6" w:space="0" w:color="auto"/>
              <w:left w:val="single" w:sz="6" w:space="0" w:color="auto"/>
              <w:bottom w:val="single" w:sz="6" w:space="0" w:color="auto"/>
              <w:right w:val="single" w:sz="6" w:space="0" w:color="auto"/>
            </w:tcBorders>
            <w:vAlign w:val="center"/>
          </w:tcPr>
          <w:p w:rsidR="00DA2F85" w:rsidRPr="00275005" w:rsidRDefault="00DA2F85" w:rsidP="0020464E">
            <w:pPr>
              <w:rPr>
                <w:b/>
                <w:sz w:val="22"/>
                <w:szCs w:val="22"/>
              </w:rPr>
            </w:pPr>
          </w:p>
          <w:p w:rsidR="00DA2F85" w:rsidRPr="00275005" w:rsidRDefault="00DA2F85" w:rsidP="0020464E">
            <w:pPr>
              <w:rPr>
                <w:b/>
                <w:sz w:val="22"/>
                <w:szCs w:val="22"/>
              </w:rPr>
            </w:pPr>
          </w:p>
          <w:p w:rsidR="00DA2F85" w:rsidRPr="00275005" w:rsidRDefault="00DA2F85" w:rsidP="0020464E">
            <w:pPr>
              <w:rPr>
                <w:b/>
                <w:sz w:val="22"/>
                <w:szCs w:val="22"/>
              </w:rPr>
            </w:pPr>
          </w:p>
          <w:p w:rsidR="00DA2F85" w:rsidRPr="00275005" w:rsidRDefault="00DA2F85" w:rsidP="0020464E">
            <w:pPr>
              <w:rPr>
                <w:b/>
                <w:sz w:val="22"/>
                <w:szCs w:val="22"/>
              </w:rPr>
            </w:pPr>
          </w:p>
          <w:p w:rsidR="00DA2F85" w:rsidRPr="00275005" w:rsidRDefault="00DA2F85" w:rsidP="0020464E">
            <w:pPr>
              <w:rPr>
                <w:b/>
                <w:sz w:val="22"/>
                <w:szCs w:val="22"/>
              </w:rPr>
            </w:pPr>
          </w:p>
        </w:tc>
      </w:tr>
    </w:tbl>
    <w:p w:rsidR="00DA2F85" w:rsidRPr="00275005" w:rsidRDefault="00DA2F85" w:rsidP="00DA2F85">
      <w:pPr>
        <w:tabs>
          <w:tab w:val="left" w:pos="-720"/>
        </w:tabs>
        <w:suppressAutoHyphens/>
        <w:ind w:firstLine="720"/>
        <w:jc w:val="both"/>
        <w:rPr>
          <w:spacing w:val="-2"/>
          <w:sz w:val="22"/>
          <w:szCs w:val="22"/>
        </w:rPr>
      </w:pPr>
    </w:p>
    <w:p w:rsidR="00DA2F85" w:rsidRPr="00275005" w:rsidRDefault="00DA2F85" w:rsidP="003B6A73">
      <w:pPr>
        <w:pStyle w:val="Heading6"/>
        <w:numPr>
          <w:ilvl w:val="0"/>
          <w:numId w:val="10"/>
        </w:numPr>
        <w:tabs>
          <w:tab w:val="left" w:pos="360"/>
        </w:tabs>
        <w:spacing w:before="0" w:after="0"/>
        <w:jc w:val="both"/>
        <w:rPr>
          <w:rFonts w:ascii="Times New Roman" w:hAnsi="Times New Roman"/>
        </w:rPr>
      </w:pPr>
      <w:r w:rsidRPr="00275005">
        <w:rPr>
          <w:rFonts w:ascii="Times New Roman" w:hAnsi="Times New Roman"/>
          <w:spacing w:val="-2"/>
        </w:rPr>
        <w:t>Descrierea solicitantului</w:t>
      </w:r>
    </w:p>
    <w:p w:rsidR="00DA2F85" w:rsidRPr="00275005" w:rsidRDefault="00DA2F85" w:rsidP="00DA2F85">
      <w:pPr>
        <w:tabs>
          <w:tab w:val="left" w:pos="4580"/>
        </w:tabs>
        <w:rPr>
          <w:sz w:val="22"/>
          <w:szCs w:val="2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DA2F85" w:rsidRPr="00275005" w:rsidTr="0020464E">
        <w:trPr>
          <w:trHeight w:val="400"/>
          <w:jc w:val="center"/>
        </w:trPr>
        <w:tc>
          <w:tcPr>
            <w:tcW w:w="9639" w:type="dxa"/>
            <w:tcBorders>
              <w:top w:val="single" w:sz="6" w:space="0" w:color="auto"/>
              <w:left w:val="single" w:sz="6" w:space="0" w:color="auto"/>
              <w:bottom w:val="single" w:sz="6" w:space="0" w:color="auto"/>
              <w:right w:val="single" w:sz="6" w:space="0" w:color="auto"/>
            </w:tcBorders>
            <w:vAlign w:val="center"/>
          </w:tcPr>
          <w:p w:rsidR="00DA2F85" w:rsidRPr="00275005" w:rsidRDefault="00DA2F85" w:rsidP="0020464E">
            <w:pPr>
              <w:rPr>
                <w:sz w:val="22"/>
                <w:szCs w:val="22"/>
              </w:rPr>
            </w:pPr>
            <w:r w:rsidRPr="00275005">
              <w:rPr>
                <w:b/>
                <w:sz w:val="22"/>
                <w:szCs w:val="22"/>
              </w:rPr>
              <w:t>Bugetul organizaţiei pe anul trecut :</w:t>
            </w:r>
            <w:r w:rsidRPr="00275005">
              <w:rPr>
                <w:sz w:val="22"/>
                <w:szCs w:val="22"/>
              </w:rPr>
              <w:t xml:space="preserve"> </w:t>
            </w:r>
          </w:p>
        </w:tc>
      </w:tr>
      <w:tr w:rsidR="00DA2F85" w:rsidRPr="00275005" w:rsidTr="0020464E">
        <w:trPr>
          <w:trHeight w:val="400"/>
          <w:jc w:val="center"/>
        </w:trPr>
        <w:tc>
          <w:tcPr>
            <w:tcW w:w="9639" w:type="dxa"/>
            <w:tcBorders>
              <w:top w:val="single" w:sz="6" w:space="0" w:color="auto"/>
              <w:left w:val="single" w:sz="6" w:space="0" w:color="auto"/>
              <w:bottom w:val="single" w:sz="6" w:space="0" w:color="auto"/>
              <w:right w:val="single" w:sz="6" w:space="0" w:color="auto"/>
            </w:tcBorders>
            <w:vAlign w:val="center"/>
          </w:tcPr>
          <w:p w:rsidR="00DA2F85" w:rsidRPr="00275005" w:rsidRDefault="00DA2F85" w:rsidP="0020464E">
            <w:pPr>
              <w:rPr>
                <w:b/>
                <w:sz w:val="22"/>
                <w:szCs w:val="22"/>
              </w:rPr>
            </w:pPr>
            <w:r w:rsidRPr="00275005">
              <w:rPr>
                <w:b/>
                <w:sz w:val="22"/>
                <w:szCs w:val="22"/>
              </w:rPr>
              <w:t>Care sunt principalele activităţi ale organizaţiei dumneavoastră, în prezent?</w:t>
            </w:r>
          </w:p>
        </w:tc>
      </w:tr>
      <w:tr w:rsidR="00DA2F85" w:rsidRPr="00275005" w:rsidTr="0020464E">
        <w:trPr>
          <w:trHeight w:val="1155"/>
          <w:jc w:val="center"/>
        </w:trPr>
        <w:tc>
          <w:tcPr>
            <w:tcW w:w="9639" w:type="dxa"/>
            <w:tcBorders>
              <w:top w:val="single" w:sz="6" w:space="0" w:color="auto"/>
              <w:left w:val="single" w:sz="6" w:space="0" w:color="auto"/>
              <w:bottom w:val="single" w:sz="6" w:space="0" w:color="auto"/>
              <w:right w:val="single" w:sz="6" w:space="0" w:color="auto"/>
            </w:tcBorders>
            <w:vAlign w:val="center"/>
          </w:tcPr>
          <w:p w:rsidR="00DA2F85" w:rsidRPr="00275005" w:rsidRDefault="00DA2F85" w:rsidP="0020464E">
            <w:pPr>
              <w:rPr>
                <w:b/>
                <w:sz w:val="22"/>
                <w:szCs w:val="22"/>
              </w:rPr>
            </w:pPr>
          </w:p>
        </w:tc>
      </w:tr>
      <w:tr w:rsidR="00DA2F85" w:rsidRPr="00275005" w:rsidTr="0020464E">
        <w:trPr>
          <w:trHeight w:val="400"/>
          <w:jc w:val="center"/>
        </w:trPr>
        <w:tc>
          <w:tcPr>
            <w:tcW w:w="9639" w:type="dxa"/>
            <w:tcBorders>
              <w:top w:val="single" w:sz="6" w:space="0" w:color="auto"/>
              <w:left w:val="single" w:sz="6" w:space="0" w:color="auto"/>
              <w:bottom w:val="single" w:sz="6" w:space="0" w:color="auto"/>
              <w:right w:val="single" w:sz="6" w:space="0" w:color="auto"/>
            </w:tcBorders>
            <w:vAlign w:val="center"/>
          </w:tcPr>
          <w:p w:rsidR="00DA2F85" w:rsidRPr="00275005" w:rsidRDefault="00DA2F85" w:rsidP="0020464E">
            <w:pPr>
              <w:rPr>
                <w:b/>
                <w:sz w:val="22"/>
                <w:szCs w:val="22"/>
              </w:rPr>
            </w:pPr>
            <w:r w:rsidRPr="00275005">
              <w:rPr>
                <w:b/>
                <w:sz w:val="22"/>
                <w:szCs w:val="22"/>
              </w:rPr>
              <w:t>Experienţa în derularea unor proiecte similare</w:t>
            </w:r>
            <w:r w:rsidRPr="00275005">
              <w:rPr>
                <w:sz w:val="22"/>
                <w:szCs w:val="22"/>
              </w:rPr>
              <w:t xml:space="preserve"> (Prezentaţi pe scurt 3 proiecte derulate de organizaţia Dvs. În domeniul la care se referă proiectul):</w:t>
            </w:r>
          </w:p>
        </w:tc>
      </w:tr>
      <w:tr w:rsidR="00DA2F85" w:rsidRPr="00275005" w:rsidTr="0020464E">
        <w:trPr>
          <w:trHeight w:val="400"/>
          <w:jc w:val="center"/>
        </w:trPr>
        <w:tc>
          <w:tcPr>
            <w:tcW w:w="9639" w:type="dxa"/>
            <w:tcBorders>
              <w:top w:val="single" w:sz="6" w:space="0" w:color="auto"/>
              <w:left w:val="single" w:sz="6" w:space="0" w:color="auto"/>
              <w:bottom w:val="single" w:sz="6" w:space="0" w:color="auto"/>
              <w:right w:val="single" w:sz="6" w:space="0" w:color="auto"/>
            </w:tcBorders>
            <w:vAlign w:val="center"/>
          </w:tcPr>
          <w:p w:rsidR="00DA2F85" w:rsidRPr="00275005" w:rsidRDefault="00DA2F85" w:rsidP="0020464E">
            <w:pPr>
              <w:rPr>
                <w:b/>
                <w:sz w:val="22"/>
                <w:szCs w:val="22"/>
              </w:rPr>
            </w:pPr>
          </w:p>
          <w:p w:rsidR="00DA2F85" w:rsidRPr="00275005" w:rsidRDefault="00DA2F85" w:rsidP="0020464E">
            <w:pPr>
              <w:rPr>
                <w:b/>
                <w:sz w:val="22"/>
                <w:szCs w:val="22"/>
              </w:rPr>
            </w:pPr>
          </w:p>
          <w:p w:rsidR="00DA2F85" w:rsidRPr="00275005" w:rsidRDefault="00DA2F85" w:rsidP="0020464E">
            <w:pPr>
              <w:rPr>
                <w:b/>
                <w:sz w:val="22"/>
                <w:szCs w:val="22"/>
              </w:rPr>
            </w:pPr>
          </w:p>
          <w:p w:rsidR="00DA2F85" w:rsidRPr="00275005" w:rsidRDefault="00DA2F85" w:rsidP="0020464E">
            <w:pPr>
              <w:rPr>
                <w:b/>
                <w:sz w:val="22"/>
                <w:szCs w:val="22"/>
              </w:rPr>
            </w:pPr>
          </w:p>
          <w:p w:rsidR="00DA2F85" w:rsidRPr="00275005" w:rsidRDefault="00DA2F85" w:rsidP="0020464E">
            <w:pPr>
              <w:rPr>
                <w:b/>
                <w:sz w:val="22"/>
                <w:szCs w:val="22"/>
              </w:rPr>
            </w:pPr>
          </w:p>
          <w:p w:rsidR="00DA2F85" w:rsidRPr="00275005" w:rsidRDefault="00DA2F85" w:rsidP="0020464E">
            <w:pPr>
              <w:rPr>
                <w:b/>
                <w:sz w:val="22"/>
                <w:szCs w:val="22"/>
              </w:rPr>
            </w:pPr>
          </w:p>
        </w:tc>
      </w:tr>
      <w:tr w:rsidR="00DA2F85" w:rsidRPr="00275005" w:rsidTr="0020464E">
        <w:trPr>
          <w:trHeight w:val="400"/>
          <w:jc w:val="center"/>
        </w:trPr>
        <w:tc>
          <w:tcPr>
            <w:tcW w:w="9639" w:type="dxa"/>
            <w:tcBorders>
              <w:top w:val="single" w:sz="6" w:space="0" w:color="auto"/>
              <w:left w:val="single" w:sz="6" w:space="0" w:color="auto"/>
              <w:bottom w:val="single" w:sz="6" w:space="0" w:color="auto"/>
              <w:right w:val="single" w:sz="6" w:space="0" w:color="auto"/>
            </w:tcBorders>
            <w:vAlign w:val="center"/>
          </w:tcPr>
          <w:p w:rsidR="00DA2F85" w:rsidRPr="00275005" w:rsidRDefault="00DA2F85" w:rsidP="0020464E">
            <w:pPr>
              <w:rPr>
                <w:b/>
                <w:sz w:val="22"/>
                <w:szCs w:val="22"/>
              </w:rPr>
            </w:pPr>
            <w:r w:rsidRPr="00275005">
              <w:rPr>
                <w:b/>
                <w:sz w:val="22"/>
                <w:szCs w:val="22"/>
              </w:rPr>
              <w:t>Prezentaţi resursele aflate la dispoziţia organizaţiei dumneavoastră:</w:t>
            </w:r>
          </w:p>
        </w:tc>
      </w:tr>
      <w:tr w:rsidR="00DA2F85" w:rsidRPr="00275005" w:rsidTr="0020464E">
        <w:trPr>
          <w:trHeight w:val="85"/>
          <w:jc w:val="center"/>
        </w:trPr>
        <w:tc>
          <w:tcPr>
            <w:tcW w:w="9639" w:type="dxa"/>
            <w:tcBorders>
              <w:top w:val="single" w:sz="6" w:space="0" w:color="auto"/>
              <w:left w:val="single" w:sz="6" w:space="0" w:color="auto"/>
              <w:bottom w:val="single" w:sz="6" w:space="0" w:color="auto"/>
              <w:right w:val="single" w:sz="6" w:space="0" w:color="auto"/>
            </w:tcBorders>
            <w:vAlign w:val="center"/>
          </w:tcPr>
          <w:p w:rsidR="00DA2F85" w:rsidRPr="00275005" w:rsidRDefault="00DA2F85" w:rsidP="0020464E">
            <w:pPr>
              <w:rPr>
                <w:sz w:val="22"/>
                <w:szCs w:val="22"/>
              </w:rPr>
            </w:pPr>
          </w:p>
          <w:p w:rsidR="00DA2F85" w:rsidRPr="00275005" w:rsidRDefault="00DA2F85" w:rsidP="0020464E">
            <w:pPr>
              <w:rPr>
                <w:sz w:val="22"/>
                <w:szCs w:val="22"/>
              </w:rPr>
            </w:pPr>
          </w:p>
          <w:p w:rsidR="00DA2F85" w:rsidRPr="00275005" w:rsidRDefault="00DA2F85" w:rsidP="0020464E">
            <w:pPr>
              <w:rPr>
                <w:sz w:val="22"/>
                <w:szCs w:val="22"/>
              </w:rPr>
            </w:pPr>
          </w:p>
          <w:p w:rsidR="00DA2F85" w:rsidRPr="00275005" w:rsidRDefault="00DA2F85" w:rsidP="0020464E">
            <w:pPr>
              <w:rPr>
                <w:sz w:val="22"/>
                <w:szCs w:val="22"/>
              </w:rPr>
            </w:pPr>
          </w:p>
          <w:p w:rsidR="00DA2F85" w:rsidRPr="00275005" w:rsidRDefault="00DA2F85" w:rsidP="0020464E">
            <w:pPr>
              <w:rPr>
                <w:sz w:val="22"/>
                <w:szCs w:val="22"/>
              </w:rPr>
            </w:pPr>
          </w:p>
          <w:p w:rsidR="00DA2F85" w:rsidRPr="00275005" w:rsidRDefault="00DA2F85" w:rsidP="0020464E">
            <w:pPr>
              <w:rPr>
                <w:sz w:val="22"/>
                <w:szCs w:val="22"/>
              </w:rPr>
            </w:pPr>
          </w:p>
        </w:tc>
      </w:tr>
    </w:tbl>
    <w:p w:rsidR="00DA2F85" w:rsidRPr="00275005" w:rsidRDefault="00DA2F85" w:rsidP="00DA2F85">
      <w:pPr>
        <w:jc w:val="both"/>
        <w:rPr>
          <w:sz w:val="22"/>
          <w:szCs w:val="22"/>
        </w:rPr>
      </w:pPr>
    </w:p>
    <w:p w:rsidR="00DA2F85" w:rsidRPr="00275005" w:rsidRDefault="00DA2F85" w:rsidP="00DA2F85">
      <w:pPr>
        <w:jc w:val="both"/>
        <w:rPr>
          <w:sz w:val="22"/>
          <w:szCs w:val="22"/>
        </w:rPr>
      </w:pPr>
    </w:p>
    <w:p w:rsidR="00DA2F85" w:rsidRPr="00275005" w:rsidRDefault="00DA2F85" w:rsidP="00DA2F85">
      <w:pPr>
        <w:jc w:val="both"/>
        <w:rPr>
          <w:sz w:val="22"/>
          <w:szCs w:val="22"/>
        </w:rPr>
      </w:pPr>
    </w:p>
    <w:p w:rsidR="00DA2F85" w:rsidRPr="00275005" w:rsidRDefault="00DA2F85" w:rsidP="00DA2F85">
      <w:pPr>
        <w:jc w:val="both"/>
        <w:rPr>
          <w:sz w:val="22"/>
          <w:szCs w:val="22"/>
        </w:rPr>
      </w:pPr>
      <w:r w:rsidRPr="00275005">
        <w:rPr>
          <w:sz w:val="22"/>
          <w:szCs w:val="22"/>
        </w:rPr>
        <w:t>Numele coordonatorului de proiect</w:t>
      </w:r>
      <w:r w:rsidRPr="00275005">
        <w:rPr>
          <w:sz w:val="22"/>
          <w:szCs w:val="22"/>
        </w:rPr>
        <w:tab/>
      </w:r>
      <w:r w:rsidRPr="00275005">
        <w:rPr>
          <w:sz w:val="22"/>
          <w:szCs w:val="22"/>
        </w:rPr>
        <w:tab/>
      </w:r>
      <w:r w:rsidRPr="00275005">
        <w:rPr>
          <w:sz w:val="22"/>
          <w:szCs w:val="22"/>
        </w:rPr>
        <w:tab/>
      </w:r>
      <w:r w:rsidRPr="00275005">
        <w:rPr>
          <w:sz w:val="22"/>
          <w:szCs w:val="22"/>
        </w:rPr>
        <w:tab/>
        <w:t>Preşedinte (Director) organizaţie</w:t>
      </w:r>
    </w:p>
    <w:p w:rsidR="00DA2F85" w:rsidRPr="00275005" w:rsidRDefault="00DA2F85" w:rsidP="00DA2F85">
      <w:pPr>
        <w:jc w:val="both"/>
        <w:rPr>
          <w:sz w:val="22"/>
          <w:szCs w:val="22"/>
        </w:rPr>
      </w:pPr>
      <w:r w:rsidRPr="00275005">
        <w:rPr>
          <w:sz w:val="22"/>
          <w:szCs w:val="22"/>
        </w:rPr>
        <w:t>___________________________</w:t>
      </w:r>
      <w:r w:rsidRPr="00275005">
        <w:rPr>
          <w:sz w:val="22"/>
          <w:szCs w:val="22"/>
        </w:rPr>
        <w:tab/>
      </w:r>
      <w:r w:rsidRPr="00275005">
        <w:rPr>
          <w:sz w:val="22"/>
          <w:szCs w:val="22"/>
        </w:rPr>
        <w:tab/>
      </w:r>
      <w:r w:rsidRPr="00275005">
        <w:rPr>
          <w:sz w:val="22"/>
          <w:szCs w:val="22"/>
        </w:rPr>
        <w:tab/>
      </w:r>
      <w:r w:rsidRPr="00275005">
        <w:rPr>
          <w:sz w:val="22"/>
          <w:szCs w:val="22"/>
        </w:rPr>
        <w:tab/>
        <w:t xml:space="preserve">                            ___________________________</w:t>
      </w:r>
    </w:p>
    <w:p w:rsidR="00DA2F85" w:rsidRPr="00275005" w:rsidRDefault="00DA2F85" w:rsidP="00DA2F85">
      <w:pPr>
        <w:jc w:val="both"/>
        <w:rPr>
          <w:sz w:val="22"/>
          <w:szCs w:val="22"/>
        </w:rPr>
      </w:pPr>
    </w:p>
    <w:p w:rsidR="00DA2F85" w:rsidRPr="00275005" w:rsidRDefault="00DA2F85" w:rsidP="00DA2F85">
      <w:pPr>
        <w:rPr>
          <w:sz w:val="22"/>
          <w:szCs w:val="22"/>
        </w:rPr>
      </w:pPr>
      <w:r w:rsidRPr="00275005">
        <w:rPr>
          <w:sz w:val="22"/>
          <w:szCs w:val="22"/>
        </w:rPr>
        <w:t>Semnătura__________________</w:t>
      </w:r>
      <w:r w:rsidRPr="00275005">
        <w:rPr>
          <w:sz w:val="22"/>
          <w:szCs w:val="22"/>
        </w:rPr>
        <w:tab/>
      </w:r>
      <w:r w:rsidRPr="00275005">
        <w:rPr>
          <w:sz w:val="22"/>
          <w:szCs w:val="22"/>
        </w:rPr>
        <w:tab/>
        <w:t xml:space="preserve">                                                      Semnătura_________________</w:t>
      </w:r>
    </w:p>
    <w:p w:rsidR="00DA2F85" w:rsidRPr="00275005" w:rsidRDefault="00DA2F85" w:rsidP="00DA2F85">
      <w:pPr>
        <w:jc w:val="both"/>
        <w:rPr>
          <w:sz w:val="22"/>
          <w:szCs w:val="22"/>
        </w:rPr>
      </w:pPr>
      <w:r w:rsidRPr="00275005">
        <w:rPr>
          <w:sz w:val="22"/>
          <w:szCs w:val="22"/>
        </w:rPr>
        <w:t>Data_______________________</w:t>
      </w:r>
      <w:r w:rsidRPr="00275005">
        <w:rPr>
          <w:sz w:val="22"/>
          <w:szCs w:val="22"/>
        </w:rPr>
        <w:tab/>
      </w:r>
      <w:r w:rsidRPr="00275005">
        <w:rPr>
          <w:sz w:val="22"/>
          <w:szCs w:val="22"/>
        </w:rPr>
        <w:tab/>
      </w:r>
      <w:r w:rsidRPr="00275005">
        <w:rPr>
          <w:sz w:val="22"/>
          <w:szCs w:val="22"/>
        </w:rPr>
        <w:tab/>
        <w:t xml:space="preserve">                     Ştampila</w:t>
      </w:r>
    </w:p>
    <w:p w:rsidR="00DA2F85" w:rsidRPr="00275005" w:rsidRDefault="00DA2F85" w:rsidP="00DA2F85">
      <w:pPr>
        <w:jc w:val="both"/>
        <w:rPr>
          <w:sz w:val="22"/>
          <w:szCs w:val="22"/>
        </w:rPr>
      </w:pPr>
    </w:p>
    <w:p w:rsidR="00DA2F85" w:rsidRPr="00275005" w:rsidRDefault="00DA2F85" w:rsidP="00DA2F85">
      <w:pPr>
        <w:jc w:val="both"/>
        <w:rPr>
          <w:sz w:val="22"/>
          <w:szCs w:val="22"/>
        </w:rPr>
      </w:pPr>
      <w:r w:rsidRPr="00275005">
        <w:rPr>
          <w:sz w:val="22"/>
          <w:szCs w:val="22"/>
        </w:rPr>
        <w:t>Localitatea__________________</w:t>
      </w:r>
    </w:p>
    <w:p w:rsidR="00DA2F85" w:rsidRPr="00275005" w:rsidRDefault="00DA2F85" w:rsidP="00DA2F85">
      <w:pPr>
        <w:jc w:val="both"/>
        <w:rPr>
          <w:sz w:val="22"/>
          <w:szCs w:val="22"/>
        </w:rPr>
      </w:pPr>
    </w:p>
    <w:p w:rsidR="000A4301" w:rsidRPr="00275005" w:rsidRDefault="000A4301" w:rsidP="000A4301">
      <w:pPr>
        <w:pStyle w:val="Default"/>
        <w:ind w:right="-142" w:hanging="284"/>
        <w:jc w:val="both"/>
        <w:rPr>
          <w:b/>
          <w:bCs/>
          <w:iCs/>
          <w:sz w:val="22"/>
          <w:szCs w:val="22"/>
        </w:rPr>
      </w:pPr>
    </w:p>
    <w:p w:rsidR="000A4301" w:rsidRPr="00275005" w:rsidRDefault="000A4301" w:rsidP="000A4301">
      <w:pPr>
        <w:tabs>
          <w:tab w:val="left" w:pos="284"/>
        </w:tabs>
        <w:jc w:val="both"/>
        <w:rPr>
          <w:sz w:val="22"/>
          <w:szCs w:val="22"/>
        </w:rPr>
      </w:pPr>
    </w:p>
    <w:p w:rsidR="000A4301" w:rsidRDefault="000A4301" w:rsidP="000A4301">
      <w:pPr>
        <w:ind w:right="-142" w:hanging="284"/>
        <w:jc w:val="both"/>
        <w:rPr>
          <w:b/>
          <w:color w:val="000000"/>
          <w:sz w:val="22"/>
          <w:szCs w:val="22"/>
        </w:rPr>
      </w:pPr>
    </w:p>
    <w:p w:rsidR="00FD078B" w:rsidRDefault="00FD078B" w:rsidP="000A4301">
      <w:pPr>
        <w:ind w:right="-142" w:hanging="284"/>
        <w:jc w:val="both"/>
        <w:rPr>
          <w:b/>
          <w:color w:val="000000"/>
          <w:sz w:val="22"/>
          <w:szCs w:val="22"/>
        </w:rPr>
      </w:pPr>
    </w:p>
    <w:p w:rsidR="00FD078B" w:rsidRDefault="00FD078B" w:rsidP="000A4301">
      <w:pPr>
        <w:ind w:right="-142" w:hanging="284"/>
        <w:jc w:val="both"/>
        <w:rPr>
          <w:b/>
          <w:color w:val="000000"/>
          <w:sz w:val="22"/>
          <w:szCs w:val="22"/>
        </w:rPr>
      </w:pPr>
    </w:p>
    <w:p w:rsidR="00FD078B" w:rsidRDefault="00FD078B" w:rsidP="000A4301">
      <w:pPr>
        <w:ind w:right="-142" w:hanging="284"/>
        <w:jc w:val="both"/>
        <w:rPr>
          <w:b/>
          <w:color w:val="000000"/>
          <w:sz w:val="22"/>
          <w:szCs w:val="22"/>
        </w:rPr>
      </w:pPr>
    </w:p>
    <w:p w:rsidR="00FD078B" w:rsidRPr="00275005" w:rsidRDefault="00FD078B" w:rsidP="000A4301">
      <w:pPr>
        <w:ind w:right="-142" w:hanging="284"/>
        <w:jc w:val="both"/>
        <w:rPr>
          <w:b/>
          <w:color w:val="000000"/>
          <w:sz w:val="22"/>
          <w:szCs w:val="22"/>
        </w:rPr>
      </w:pPr>
    </w:p>
    <w:p w:rsidR="000A4301" w:rsidRPr="00275005" w:rsidRDefault="000A4301" w:rsidP="000A4301">
      <w:pPr>
        <w:ind w:right="-142" w:hanging="284"/>
        <w:jc w:val="both"/>
        <w:rPr>
          <w:b/>
          <w:color w:val="000000"/>
          <w:sz w:val="22"/>
          <w:szCs w:val="22"/>
        </w:rPr>
      </w:pPr>
    </w:p>
    <w:p w:rsidR="002959E3" w:rsidRPr="00275005" w:rsidRDefault="002959E3" w:rsidP="007C0205">
      <w:pPr>
        <w:spacing w:line="276" w:lineRule="auto"/>
        <w:contextualSpacing/>
        <w:jc w:val="center"/>
        <w:rPr>
          <w:sz w:val="22"/>
          <w:szCs w:val="22"/>
        </w:rPr>
      </w:pPr>
    </w:p>
    <w:p w:rsidR="002959E3" w:rsidRPr="00275005" w:rsidRDefault="002959E3" w:rsidP="007C0205">
      <w:pPr>
        <w:spacing w:line="276" w:lineRule="auto"/>
        <w:contextualSpacing/>
        <w:jc w:val="center"/>
        <w:rPr>
          <w:sz w:val="22"/>
          <w:szCs w:val="22"/>
        </w:rPr>
      </w:pPr>
    </w:p>
    <w:p w:rsidR="002959E3" w:rsidRPr="00275005" w:rsidRDefault="002959E3" w:rsidP="00DA2F85">
      <w:pPr>
        <w:spacing w:line="276" w:lineRule="auto"/>
        <w:contextualSpacing/>
        <w:rPr>
          <w:sz w:val="22"/>
          <w:szCs w:val="22"/>
        </w:rPr>
      </w:pPr>
    </w:p>
    <w:p w:rsidR="00FD078B" w:rsidRPr="00275005" w:rsidRDefault="00FD078B" w:rsidP="00FD078B">
      <w:pPr>
        <w:rPr>
          <w:b/>
          <w:sz w:val="22"/>
          <w:szCs w:val="22"/>
        </w:rPr>
      </w:pPr>
      <w:r w:rsidRPr="00275005">
        <w:rPr>
          <w:b/>
          <w:sz w:val="22"/>
          <w:szCs w:val="22"/>
        </w:rPr>
        <w:lastRenderedPageBreak/>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w:t>
      </w:r>
      <w:r w:rsidRPr="00275005">
        <w:rPr>
          <w:b/>
          <w:sz w:val="22"/>
          <w:szCs w:val="22"/>
        </w:rPr>
        <w:t>Anexa nr. 1</w:t>
      </w:r>
      <w:r>
        <w:rPr>
          <w:b/>
          <w:sz w:val="22"/>
          <w:szCs w:val="22"/>
        </w:rPr>
        <w:t>a</w:t>
      </w:r>
    </w:p>
    <w:p w:rsidR="00FD078B" w:rsidRPr="00275005" w:rsidRDefault="00FD078B" w:rsidP="00FD078B">
      <w:pPr>
        <w:jc w:val="both"/>
        <w:rPr>
          <w:b/>
          <w:sz w:val="22"/>
          <w:szCs w:val="22"/>
        </w:rPr>
      </w:pPr>
      <w:r w:rsidRPr="00275005">
        <w:rPr>
          <w:b/>
          <w:sz w:val="22"/>
          <w:szCs w:val="22"/>
        </w:rPr>
        <w:t xml:space="preserve">JUDEŢUL CLUJ                                                                                            </w:t>
      </w:r>
      <w:r>
        <w:rPr>
          <w:b/>
          <w:sz w:val="22"/>
          <w:szCs w:val="22"/>
        </w:rPr>
        <w:t xml:space="preserve">   la cererea de finanțare</w:t>
      </w:r>
    </w:p>
    <w:p w:rsidR="00FD078B" w:rsidRDefault="00FD078B" w:rsidP="00FD078B">
      <w:pPr>
        <w:tabs>
          <w:tab w:val="right" w:pos="9026"/>
        </w:tabs>
        <w:spacing w:line="276" w:lineRule="auto"/>
        <w:contextualSpacing/>
        <w:jc w:val="both"/>
        <w:rPr>
          <w:b/>
          <w:sz w:val="22"/>
          <w:szCs w:val="22"/>
        </w:rPr>
      </w:pPr>
      <w:r w:rsidRPr="00275005">
        <w:rPr>
          <w:b/>
          <w:sz w:val="22"/>
          <w:szCs w:val="22"/>
        </w:rPr>
        <w:t>COMUNA CĂIANU</w:t>
      </w:r>
      <w:r>
        <w:rPr>
          <w:b/>
          <w:sz w:val="22"/>
          <w:szCs w:val="22"/>
        </w:rPr>
        <w:tab/>
      </w:r>
    </w:p>
    <w:p w:rsidR="00FD078B" w:rsidRDefault="00FD078B" w:rsidP="00DA2F85">
      <w:pPr>
        <w:rPr>
          <w:b/>
          <w:sz w:val="22"/>
          <w:szCs w:val="22"/>
        </w:rPr>
      </w:pPr>
    </w:p>
    <w:p w:rsidR="002959E3" w:rsidRPr="00275005" w:rsidRDefault="002959E3" w:rsidP="00FD078B">
      <w:pPr>
        <w:spacing w:line="276" w:lineRule="auto"/>
        <w:contextualSpacing/>
        <w:rPr>
          <w:sz w:val="22"/>
          <w:szCs w:val="22"/>
        </w:rPr>
      </w:pPr>
    </w:p>
    <w:p w:rsidR="00DA2F85" w:rsidRPr="00275005" w:rsidRDefault="00DA2F85" w:rsidP="00DA2F85">
      <w:pPr>
        <w:autoSpaceDE w:val="0"/>
        <w:jc w:val="center"/>
        <w:rPr>
          <w:b/>
          <w:bCs/>
          <w:sz w:val="22"/>
          <w:szCs w:val="22"/>
        </w:rPr>
      </w:pPr>
      <w:r w:rsidRPr="00275005">
        <w:rPr>
          <w:b/>
          <w:bCs/>
          <w:sz w:val="22"/>
          <w:szCs w:val="22"/>
        </w:rPr>
        <w:t>BUGETUL DE VENITURI ŞI CHELTUIELI</w:t>
      </w:r>
    </w:p>
    <w:p w:rsidR="00DA2F85" w:rsidRPr="00275005" w:rsidRDefault="00DA2F85" w:rsidP="00DA2F85">
      <w:pPr>
        <w:autoSpaceDE w:val="0"/>
        <w:jc w:val="center"/>
        <w:rPr>
          <w:b/>
          <w:sz w:val="22"/>
          <w:szCs w:val="22"/>
        </w:rPr>
      </w:pPr>
    </w:p>
    <w:p w:rsidR="00DA2F85" w:rsidRPr="00275005" w:rsidRDefault="00DA2F85" w:rsidP="00DA2F85">
      <w:pPr>
        <w:autoSpaceDE w:val="0"/>
        <w:jc w:val="both"/>
        <w:rPr>
          <w:b/>
          <w:sz w:val="22"/>
          <w:szCs w:val="22"/>
        </w:rPr>
      </w:pPr>
      <w:r w:rsidRPr="00275005">
        <w:rPr>
          <w:b/>
          <w:sz w:val="22"/>
          <w:szCs w:val="22"/>
        </w:rPr>
        <w:t>Organizaţia/Persoana juridică/fizică___________________________________________</w:t>
      </w:r>
    </w:p>
    <w:p w:rsidR="00DA2F85" w:rsidRPr="00275005" w:rsidRDefault="00DA2F85" w:rsidP="00DA2F85">
      <w:pPr>
        <w:autoSpaceDE w:val="0"/>
        <w:jc w:val="both"/>
        <w:rPr>
          <w:b/>
          <w:sz w:val="22"/>
          <w:szCs w:val="22"/>
        </w:rPr>
      </w:pPr>
    </w:p>
    <w:p w:rsidR="00DA2F85" w:rsidRPr="00275005" w:rsidRDefault="00DA2F85" w:rsidP="00DA2F85">
      <w:pPr>
        <w:autoSpaceDE w:val="0"/>
        <w:jc w:val="both"/>
        <w:rPr>
          <w:b/>
          <w:sz w:val="22"/>
          <w:szCs w:val="22"/>
        </w:rPr>
      </w:pPr>
    </w:p>
    <w:p w:rsidR="00DA2F85" w:rsidRPr="00275005" w:rsidRDefault="00DA2F85" w:rsidP="00DA2F85">
      <w:pPr>
        <w:autoSpaceDE w:val="0"/>
        <w:jc w:val="both"/>
        <w:rPr>
          <w:b/>
          <w:sz w:val="22"/>
          <w:szCs w:val="22"/>
        </w:rPr>
      </w:pPr>
      <w:r w:rsidRPr="00275005">
        <w:rPr>
          <w:b/>
          <w:sz w:val="22"/>
          <w:szCs w:val="22"/>
        </w:rPr>
        <w:t>Proiectul ____________________________________Perioada şi locul desfăşurării ____________________</w:t>
      </w:r>
    </w:p>
    <w:p w:rsidR="00DA2F85" w:rsidRPr="00275005" w:rsidRDefault="00DA2F85" w:rsidP="00DA2F85">
      <w:pPr>
        <w:autoSpaceDE w:val="0"/>
        <w:jc w:val="both"/>
        <w:rPr>
          <w:b/>
          <w:sz w:val="22"/>
          <w:szCs w:val="22"/>
        </w:rPr>
      </w:pPr>
    </w:p>
    <w:p w:rsidR="00DA2F85" w:rsidRPr="00275005" w:rsidRDefault="00DA2F85" w:rsidP="00DA2F85">
      <w:pPr>
        <w:autoSpaceDE w:val="0"/>
        <w:jc w:val="both"/>
        <w:rPr>
          <w:b/>
          <w:sz w:val="22"/>
          <w:szCs w:val="22"/>
        </w:rPr>
      </w:pPr>
    </w:p>
    <w:tbl>
      <w:tblPr>
        <w:tblW w:w="0" w:type="auto"/>
        <w:tblInd w:w="-21" w:type="dxa"/>
        <w:tblLayout w:type="fixed"/>
        <w:tblLook w:val="0000" w:firstRow="0" w:lastRow="0" w:firstColumn="0" w:lastColumn="0" w:noHBand="0" w:noVBand="0"/>
      </w:tblPr>
      <w:tblGrid>
        <w:gridCol w:w="648"/>
        <w:gridCol w:w="5040"/>
        <w:gridCol w:w="1800"/>
        <w:gridCol w:w="2022"/>
      </w:tblGrid>
      <w:tr w:rsidR="00DA2F85" w:rsidRPr="00275005" w:rsidTr="0020464E">
        <w:trPr>
          <w:cantSplit/>
        </w:trPr>
        <w:tc>
          <w:tcPr>
            <w:tcW w:w="648" w:type="dxa"/>
            <w:tcBorders>
              <w:top w:val="double" w:sz="1"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b/>
                <w:sz w:val="22"/>
                <w:szCs w:val="22"/>
              </w:rPr>
            </w:pPr>
          </w:p>
          <w:p w:rsidR="00DA2F85" w:rsidRPr="00275005" w:rsidRDefault="00DA2F85" w:rsidP="0020464E">
            <w:pPr>
              <w:snapToGrid w:val="0"/>
              <w:jc w:val="center"/>
              <w:rPr>
                <w:b/>
                <w:sz w:val="22"/>
                <w:szCs w:val="22"/>
              </w:rPr>
            </w:pPr>
            <w:r w:rsidRPr="00275005">
              <w:rPr>
                <w:b/>
                <w:sz w:val="22"/>
                <w:szCs w:val="22"/>
              </w:rPr>
              <w:t>Nr. crt.</w:t>
            </w:r>
          </w:p>
          <w:p w:rsidR="00DA2F85" w:rsidRPr="00275005" w:rsidRDefault="00DA2F85" w:rsidP="0020464E">
            <w:pPr>
              <w:snapToGrid w:val="0"/>
              <w:jc w:val="center"/>
              <w:rPr>
                <w:b/>
                <w:sz w:val="22"/>
                <w:szCs w:val="22"/>
              </w:rPr>
            </w:pPr>
          </w:p>
        </w:tc>
        <w:tc>
          <w:tcPr>
            <w:tcW w:w="5040" w:type="dxa"/>
            <w:tcBorders>
              <w:top w:val="double" w:sz="1" w:space="0" w:color="000000"/>
              <w:left w:val="single" w:sz="4" w:space="0" w:color="000000"/>
              <w:bottom w:val="double" w:sz="1" w:space="0" w:color="000000"/>
            </w:tcBorders>
            <w:shd w:val="clear" w:color="auto" w:fill="auto"/>
            <w:vAlign w:val="center"/>
          </w:tcPr>
          <w:p w:rsidR="00DA2F85" w:rsidRPr="00275005" w:rsidRDefault="00DA2F85" w:rsidP="0020464E">
            <w:pPr>
              <w:snapToGrid w:val="0"/>
              <w:jc w:val="center"/>
              <w:rPr>
                <w:b/>
                <w:sz w:val="22"/>
                <w:szCs w:val="22"/>
              </w:rPr>
            </w:pPr>
            <w:r w:rsidRPr="00275005">
              <w:rPr>
                <w:b/>
                <w:sz w:val="22"/>
                <w:szCs w:val="22"/>
              </w:rPr>
              <w:t>Denumire indicatori</w:t>
            </w:r>
          </w:p>
        </w:tc>
        <w:tc>
          <w:tcPr>
            <w:tcW w:w="1800" w:type="dxa"/>
            <w:tcBorders>
              <w:top w:val="double" w:sz="1"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b/>
                <w:sz w:val="22"/>
                <w:szCs w:val="22"/>
              </w:rPr>
            </w:pPr>
            <w:r w:rsidRPr="00275005">
              <w:rPr>
                <w:b/>
                <w:sz w:val="22"/>
                <w:szCs w:val="22"/>
              </w:rPr>
              <w:t>TOTAL</w:t>
            </w:r>
          </w:p>
        </w:tc>
        <w:tc>
          <w:tcPr>
            <w:tcW w:w="2022" w:type="dxa"/>
            <w:tcBorders>
              <w:top w:val="double" w:sz="1" w:space="0" w:color="000000"/>
              <w:left w:val="single" w:sz="4" w:space="0" w:color="000000"/>
              <w:bottom w:val="double" w:sz="1" w:space="0" w:color="000000"/>
              <w:right w:val="double" w:sz="1" w:space="0" w:color="000000"/>
            </w:tcBorders>
            <w:shd w:val="clear" w:color="auto" w:fill="auto"/>
            <w:vAlign w:val="center"/>
          </w:tcPr>
          <w:p w:rsidR="00DA2F85" w:rsidRPr="00275005" w:rsidRDefault="00DA2F85" w:rsidP="0020464E">
            <w:pPr>
              <w:snapToGrid w:val="0"/>
              <w:jc w:val="center"/>
              <w:rPr>
                <w:sz w:val="22"/>
                <w:szCs w:val="22"/>
              </w:rPr>
            </w:pPr>
            <w:r w:rsidRPr="00275005">
              <w:rPr>
                <w:b/>
                <w:sz w:val="22"/>
                <w:szCs w:val="22"/>
              </w:rPr>
              <w:t>OBSERVAŢII</w:t>
            </w:r>
          </w:p>
        </w:tc>
      </w:tr>
      <w:tr w:rsidR="00DA2F85" w:rsidRPr="00275005" w:rsidTr="0020464E">
        <w:trPr>
          <w:cantSplit/>
        </w:trPr>
        <w:tc>
          <w:tcPr>
            <w:tcW w:w="648" w:type="dxa"/>
            <w:tcBorders>
              <w:top w:val="double" w:sz="1"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r w:rsidRPr="00275005">
              <w:rPr>
                <w:b/>
                <w:sz w:val="22"/>
                <w:szCs w:val="22"/>
              </w:rPr>
              <w:t>I.</w:t>
            </w:r>
          </w:p>
        </w:tc>
        <w:tc>
          <w:tcPr>
            <w:tcW w:w="5040" w:type="dxa"/>
            <w:tcBorders>
              <w:top w:val="double" w:sz="1"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b/>
                <w:sz w:val="22"/>
                <w:szCs w:val="22"/>
              </w:rPr>
            </w:pPr>
          </w:p>
          <w:p w:rsidR="00DA2F85" w:rsidRPr="00275005" w:rsidRDefault="00DA2F85" w:rsidP="0020464E">
            <w:pPr>
              <w:snapToGrid w:val="0"/>
              <w:rPr>
                <w:b/>
                <w:sz w:val="22"/>
                <w:szCs w:val="22"/>
              </w:rPr>
            </w:pPr>
            <w:r w:rsidRPr="00275005">
              <w:rPr>
                <w:b/>
                <w:sz w:val="22"/>
                <w:szCs w:val="22"/>
              </w:rPr>
              <w:t>VENITURI – TOTAL, din care:</w:t>
            </w:r>
          </w:p>
        </w:tc>
        <w:tc>
          <w:tcPr>
            <w:tcW w:w="1800" w:type="dxa"/>
            <w:tcBorders>
              <w:top w:val="double" w:sz="1"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p>
        </w:tc>
        <w:tc>
          <w:tcPr>
            <w:tcW w:w="2022" w:type="dxa"/>
            <w:tcBorders>
              <w:top w:val="double" w:sz="1"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b/>
                <w:sz w:val="22"/>
                <w:szCs w:val="22"/>
              </w:rPr>
            </w:pPr>
          </w:p>
        </w:tc>
      </w:tr>
      <w:tr w:rsidR="00DA2F85" w:rsidRPr="00275005" w:rsidTr="0020464E">
        <w:trPr>
          <w:cantSplit/>
          <w:trHeight w:val="230"/>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1.</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sz w:val="22"/>
                <w:szCs w:val="22"/>
              </w:rPr>
            </w:pPr>
            <w:r w:rsidRPr="00275005">
              <w:rPr>
                <w:sz w:val="22"/>
                <w:szCs w:val="22"/>
              </w:rPr>
              <w:t>Contribuţia beneficiarului (a+b+c+d)</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a).</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ind w:firstLine="432"/>
              <w:rPr>
                <w:sz w:val="22"/>
                <w:szCs w:val="22"/>
              </w:rPr>
            </w:pPr>
            <w:r w:rsidRPr="00275005">
              <w:rPr>
                <w:sz w:val="22"/>
                <w:szCs w:val="22"/>
              </w:rPr>
              <w:t>Contribuţie proprie</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b).</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ind w:firstLine="432"/>
              <w:rPr>
                <w:sz w:val="22"/>
                <w:szCs w:val="22"/>
              </w:rPr>
            </w:pPr>
            <w:r w:rsidRPr="00275005">
              <w:rPr>
                <w:sz w:val="22"/>
                <w:szCs w:val="22"/>
              </w:rPr>
              <w:t>Donaţii</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c).</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ind w:firstLine="432"/>
              <w:rPr>
                <w:sz w:val="22"/>
                <w:szCs w:val="22"/>
              </w:rPr>
            </w:pPr>
            <w:r w:rsidRPr="00275005">
              <w:rPr>
                <w:sz w:val="22"/>
                <w:szCs w:val="22"/>
              </w:rPr>
              <w:t>Sponsorizări</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d).</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ind w:firstLine="432"/>
              <w:rPr>
                <w:b/>
                <w:sz w:val="22"/>
                <w:szCs w:val="22"/>
              </w:rPr>
            </w:pPr>
            <w:r w:rsidRPr="00275005">
              <w:rPr>
                <w:sz w:val="22"/>
                <w:szCs w:val="22"/>
              </w:rPr>
              <w:t>Alte surse</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b/>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r w:rsidRPr="00275005">
              <w:rPr>
                <w:sz w:val="22"/>
                <w:szCs w:val="22"/>
              </w:rPr>
              <w:t>2.</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b/>
                <w:sz w:val="22"/>
                <w:szCs w:val="22"/>
              </w:rPr>
            </w:pPr>
            <w:r w:rsidRPr="00275005">
              <w:rPr>
                <w:b/>
                <w:sz w:val="22"/>
                <w:szCs w:val="22"/>
              </w:rPr>
              <w:t xml:space="preserve">Finanţare nerambursabilă din bugetul local </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b/>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r w:rsidRPr="00275005">
              <w:rPr>
                <w:b/>
                <w:sz w:val="22"/>
                <w:szCs w:val="22"/>
              </w:rPr>
              <w:t>II.</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b/>
                <w:sz w:val="22"/>
                <w:szCs w:val="22"/>
              </w:rPr>
            </w:pPr>
          </w:p>
          <w:p w:rsidR="00DA2F85" w:rsidRPr="00275005" w:rsidRDefault="00DA2F85" w:rsidP="0020464E">
            <w:pPr>
              <w:snapToGrid w:val="0"/>
              <w:rPr>
                <w:b/>
                <w:sz w:val="22"/>
                <w:szCs w:val="22"/>
              </w:rPr>
            </w:pPr>
            <w:r w:rsidRPr="00275005">
              <w:rPr>
                <w:b/>
                <w:sz w:val="22"/>
                <w:szCs w:val="22"/>
              </w:rPr>
              <w:t>CHELTUIELI – TOTAL, din care:</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b/>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1.</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sz w:val="22"/>
                <w:szCs w:val="22"/>
              </w:rPr>
            </w:pPr>
            <w:r w:rsidRPr="00275005">
              <w:rPr>
                <w:sz w:val="22"/>
                <w:szCs w:val="22"/>
              </w:rPr>
              <w:t>Închirieri</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2.</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sz w:val="22"/>
                <w:szCs w:val="22"/>
              </w:rPr>
            </w:pPr>
            <w:r w:rsidRPr="00275005">
              <w:rPr>
                <w:sz w:val="22"/>
                <w:szCs w:val="22"/>
              </w:rPr>
              <w:t xml:space="preserve">Onorarii/fond premiere/consultanţă </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3.</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sz w:val="22"/>
                <w:szCs w:val="22"/>
              </w:rPr>
            </w:pPr>
            <w:r w:rsidRPr="00275005">
              <w:rPr>
                <w:sz w:val="22"/>
                <w:szCs w:val="22"/>
              </w:rPr>
              <w:t>Transport</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4.</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sz w:val="22"/>
                <w:szCs w:val="22"/>
              </w:rPr>
            </w:pPr>
            <w:r w:rsidRPr="00275005">
              <w:rPr>
                <w:sz w:val="22"/>
                <w:szCs w:val="22"/>
              </w:rPr>
              <w:t>Cazare</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5.</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sz w:val="22"/>
                <w:szCs w:val="22"/>
              </w:rPr>
            </w:pPr>
            <w:r w:rsidRPr="00275005">
              <w:rPr>
                <w:sz w:val="22"/>
                <w:szCs w:val="22"/>
              </w:rPr>
              <w:t>Consumabile</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6.</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sz w:val="22"/>
                <w:szCs w:val="22"/>
              </w:rPr>
            </w:pPr>
            <w:r w:rsidRPr="00275005">
              <w:rPr>
                <w:sz w:val="22"/>
                <w:szCs w:val="22"/>
              </w:rPr>
              <w:t>Masă</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7.</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sz w:val="22"/>
                <w:szCs w:val="22"/>
              </w:rPr>
            </w:pPr>
            <w:r w:rsidRPr="00275005">
              <w:rPr>
                <w:sz w:val="22"/>
                <w:szCs w:val="22"/>
              </w:rPr>
              <w:t>Servicii</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8.</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sz w:val="22"/>
                <w:szCs w:val="22"/>
              </w:rPr>
            </w:pPr>
            <w:r w:rsidRPr="00275005">
              <w:rPr>
                <w:sz w:val="22"/>
                <w:szCs w:val="22"/>
              </w:rPr>
              <w:t>Administrative</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9.</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sz w:val="22"/>
                <w:szCs w:val="22"/>
              </w:rPr>
            </w:pPr>
            <w:r w:rsidRPr="00275005">
              <w:rPr>
                <w:sz w:val="22"/>
                <w:szCs w:val="22"/>
              </w:rPr>
              <w:t>Tipărituri</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10.</w:t>
            </w:r>
          </w:p>
        </w:tc>
        <w:tc>
          <w:tcPr>
            <w:tcW w:w="5040"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rPr>
                <w:sz w:val="22"/>
                <w:szCs w:val="22"/>
              </w:rPr>
            </w:pPr>
            <w:r w:rsidRPr="00275005">
              <w:rPr>
                <w:sz w:val="22"/>
                <w:szCs w:val="22"/>
              </w:rPr>
              <w:t xml:space="preserve">Publicitate </w:t>
            </w:r>
          </w:p>
        </w:tc>
        <w:tc>
          <w:tcPr>
            <w:tcW w:w="180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648" w:type="dxa"/>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11.</w:t>
            </w:r>
          </w:p>
        </w:tc>
        <w:tc>
          <w:tcPr>
            <w:tcW w:w="5040" w:type="dxa"/>
            <w:tcBorders>
              <w:top w:val="single" w:sz="4" w:space="0" w:color="000000"/>
              <w:left w:val="single" w:sz="4" w:space="0" w:color="000000"/>
              <w:bottom w:val="double" w:sz="1" w:space="0" w:color="000000"/>
            </w:tcBorders>
            <w:shd w:val="clear" w:color="auto" w:fill="auto"/>
            <w:vAlign w:val="center"/>
          </w:tcPr>
          <w:p w:rsidR="00DA2F85" w:rsidRPr="00275005" w:rsidRDefault="00DA2F85" w:rsidP="0020464E">
            <w:pPr>
              <w:snapToGrid w:val="0"/>
              <w:rPr>
                <w:sz w:val="22"/>
                <w:szCs w:val="22"/>
              </w:rPr>
            </w:pPr>
            <w:r w:rsidRPr="00275005">
              <w:rPr>
                <w:sz w:val="22"/>
                <w:szCs w:val="22"/>
              </w:rPr>
              <w:t>Alte cheltuieli (se vor nominaliza)</w:t>
            </w:r>
          </w:p>
        </w:tc>
        <w:tc>
          <w:tcPr>
            <w:tcW w:w="1800" w:type="dxa"/>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single" w:sz="4" w:space="0" w:color="000000"/>
              <w:left w:val="single" w:sz="4" w:space="0" w:color="000000"/>
              <w:bottom w:val="double" w:sz="1"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5688" w:type="dxa"/>
            <w:gridSpan w:val="2"/>
            <w:vMerge w:val="restart"/>
            <w:tcBorders>
              <w:top w:val="double" w:sz="1"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r w:rsidRPr="00275005">
              <w:rPr>
                <w:b/>
                <w:sz w:val="22"/>
                <w:szCs w:val="22"/>
                <w:u w:val="single"/>
              </w:rPr>
              <w:t>TOTAL</w:t>
            </w:r>
          </w:p>
          <w:p w:rsidR="00DA2F85" w:rsidRPr="00275005" w:rsidRDefault="00DA2F85" w:rsidP="0020464E">
            <w:pPr>
              <w:jc w:val="center"/>
              <w:rPr>
                <w:sz w:val="22"/>
                <w:szCs w:val="22"/>
              </w:rPr>
            </w:pPr>
            <w:r w:rsidRPr="00275005">
              <w:rPr>
                <w:b/>
                <w:sz w:val="22"/>
                <w:szCs w:val="22"/>
              </w:rPr>
              <w:t>%</w:t>
            </w:r>
          </w:p>
        </w:tc>
        <w:tc>
          <w:tcPr>
            <w:tcW w:w="1800" w:type="dxa"/>
            <w:tcBorders>
              <w:top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top w:val="double" w:sz="1"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r w:rsidR="00DA2F85" w:rsidRPr="00275005" w:rsidTr="0020464E">
        <w:trPr>
          <w:cantSplit/>
        </w:trPr>
        <w:tc>
          <w:tcPr>
            <w:tcW w:w="5688" w:type="dxa"/>
            <w:gridSpan w:val="2"/>
            <w:vMerge/>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sz w:val="22"/>
                <w:szCs w:val="22"/>
              </w:rPr>
            </w:pPr>
          </w:p>
        </w:tc>
        <w:tc>
          <w:tcPr>
            <w:tcW w:w="1800" w:type="dxa"/>
            <w:tcBorders>
              <w:bottom w:val="double" w:sz="1" w:space="0" w:color="000000"/>
            </w:tcBorders>
            <w:shd w:val="clear" w:color="auto" w:fill="auto"/>
            <w:vAlign w:val="center"/>
          </w:tcPr>
          <w:p w:rsidR="00DA2F85" w:rsidRPr="00275005" w:rsidRDefault="00DA2F85" w:rsidP="0020464E">
            <w:pPr>
              <w:snapToGrid w:val="0"/>
              <w:jc w:val="center"/>
              <w:rPr>
                <w:sz w:val="22"/>
                <w:szCs w:val="22"/>
              </w:rPr>
            </w:pPr>
          </w:p>
        </w:tc>
        <w:tc>
          <w:tcPr>
            <w:tcW w:w="2022" w:type="dxa"/>
            <w:tcBorders>
              <w:bottom w:val="double" w:sz="1" w:space="0" w:color="000000"/>
              <w:right w:val="double" w:sz="1" w:space="0" w:color="000000"/>
            </w:tcBorders>
            <w:shd w:val="clear" w:color="auto" w:fill="auto"/>
            <w:vAlign w:val="center"/>
          </w:tcPr>
          <w:p w:rsidR="00DA2F85" w:rsidRPr="00275005" w:rsidRDefault="00DA2F85" w:rsidP="0020464E">
            <w:pPr>
              <w:snapToGrid w:val="0"/>
              <w:jc w:val="right"/>
              <w:rPr>
                <w:sz w:val="22"/>
                <w:szCs w:val="22"/>
              </w:rPr>
            </w:pPr>
          </w:p>
        </w:tc>
      </w:tr>
    </w:tbl>
    <w:p w:rsidR="00DA2F85" w:rsidRPr="00275005" w:rsidRDefault="00DA2F85" w:rsidP="00DA2F85">
      <w:pPr>
        <w:autoSpaceDE w:val="0"/>
        <w:jc w:val="both"/>
        <w:rPr>
          <w:b/>
          <w:sz w:val="22"/>
          <w:szCs w:val="22"/>
        </w:rPr>
      </w:pPr>
    </w:p>
    <w:p w:rsidR="00DA2F85" w:rsidRPr="00275005" w:rsidRDefault="00DA2F85" w:rsidP="00DA2F85">
      <w:pPr>
        <w:autoSpaceDE w:val="0"/>
        <w:jc w:val="both"/>
        <w:rPr>
          <w:b/>
          <w:sz w:val="22"/>
          <w:szCs w:val="22"/>
        </w:rPr>
      </w:pPr>
      <w:r w:rsidRPr="00275005">
        <w:rPr>
          <w:b/>
          <w:sz w:val="22"/>
          <w:szCs w:val="22"/>
        </w:rPr>
        <w:t>Detalierea cheltuielilor cu evidenţierea surselor de finanţare pe fiecare categorie de cheltuială:</w:t>
      </w:r>
    </w:p>
    <w:p w:rsidR="00DA2F85" w:rsidRPr="00275005" w:rsidRDefault="00DA2F85" w:rsidP="00DA2F85">
      <w:pPr>
        <w:autoSpaceDE w:val="0"/>
        <w:jc w:val="both"/>
        <w:rPr>
          <w:b/>
          <w:sz w:val="22"/>
          <w:szCs w:val="22"/>
        </w:rPr>
      </w:pPr>
    </w:p>
    <w:p w:rsidR="00DA2F85" w:rsidRPr="00275005" w:rsidRDefault="00DA2F85" w:rsidP="00DA2F85">
      <w:pPr>
        <w:autoSpaceDE w:val="0"/>
        <w:jc w:val="both"/>
        <w:rPr>
          <w:b/>
          <w:sz w:val="22"/>
          <w:szCs w:val="22"/>
        </w:rPr>
      </w:pPr>
    </w:p>
    <w:tbl>
      <w:tblPr>
        <w:tblW w:w="0" w:type="auto"/>
        <w:tblInd w:w="-21" w:type="dxa"/>
        <w:tblLayout w:type="fixed"/>
        <w:tblLook w:val="0000" w:firstRow="0" w:lastRow="0" w:firstColumn="0" w:lastColumn="0" w:noHBand="0" w:noVBand="0"/>
      </w:tblPr>
      <w:tblGrid>
        <w:gridCol w:w="930"/>
        <w:gridCol w:w="2601"/>
        <w:gridCol w:w="1560"/>
        <w:gridCol w:w="1559"/>
        <w:gridCol w:w="1198"/>
        <w:gridCol w:w="1659"/>
        <w:gridCol w:w="8"/>
      </w:tblGrid>
      <w:tr w:rsidR="00DA2F85" w:rsidRPr="00275005" w:rsidTr="0020464E">
        <w:trPr>
          <w:gridAfter w:val="1"/>
          <w:wAfter w:w="8" w:type="dxa"/>
          <w:cantSplit/>
          <w:trHeight w:val="50"/>
        </w:trPr>
        <w:tc>
          <w:tcPr>
            <w:tcW w:w="930" w:type="dxa"/>
            <w:vMerge w:val="restart"/>
            <w:tcBorders>
              <w:top w:val="double" w:sz="1"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b/>
                <w:sz w:val="22"/>
                <w:szCs w:val="22"/>
              </w:rPr>
            </w:pPr>
            <w:r w:rsidRPr="00275005">
              <w:rPr>
                <w:b/>
                <w:sz w:val="22"/>
                <w:szCs w:val="22"/>
              </w:rPr>
              <w:t>Nr. crt.</w:t>
            </w:r>
          </w:p>
        </w:tc>
        <w:tc>
          <w:tcPr>
            <w:tcW w:w="2601" w:type="dxa"/>
            <w:vMerge w:val="restart"/>
            <w:tcBorders>
              <w:top w:val="double" w:sz="1" w:space="0" w:color="000000"/>
              <w:left w:val="single" w:sz="4" w:space="0" w:color="000000"/>
              <w:bottom w:val="double" w:sz="1" w:space="0" w:color="000000"/>
            </w:tcBorders>
            <w:shd w:val="clear" w:color="auto" w:fill="auto"/>
            <w:vAlign w:val="center"/>
          </w:tcPr>
          <w:p w:rsidR="00DA2F85" w:rsidRPr="00275005" w:rsidRDefault="00DA2F85" w:rsidP="0020464E">
            <w:pPr>
              <w:snapToGrid w:val="0"/>
              <w:jc w:val="center"/>
              <w:rPr>
                <w:b/>
                <w:sz w:val="22"/>
                <w:szCs w:val="22"/>
              </w:rPr>
            </w:pPr>
            <w:r w:rsidRPr="00275005">
              <w:rPr>
                <w:b/>
                <w:sz w:val="22"/>
                <w:szCs w:val="22"/>
              </w:rPr>
              <w:t xml:space="preserve">Categoria </w:t>
            </w:r>
          </w:p>
          <w:p w:rsidR="00DA2F85" w:rsidRPr="00275005" w:rsidRDefault="00DA2F85" w:rsidP="0020464E">
            <w:pPr>
              <w:jc w:val="center"/>
              <w:rPr>
                <w:b/>
                <w:sz w:val="22"/>
                <w:szCs w:val="22"/>
              </w:rPr>
            </w:pPr>
            <w:r w:rsidRPr="00275005">
              <w:rPr>
                <w:b/>
                <w:sz w:val="22"/>
                <w:szCs w:val="22"/>
              </w:rPr>
              <w:t>bugetară</w:t>
            </w:r>
          </w:p>
        </w:tc>
        <w:tc>
          <w:tcPr>
            <w:tcW w:w="1560" w:type="dxa"/>
            <w:vMerge w:val="restart"/>
            <w:tcBorders>
              <w:top w:val="double" w:sz="1"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r w:rsidRPr="00275005">
              <w:rPr>
                <w:b/>
                <w:sz w:val="22"/>
                <w:szCs w:val="22"/>
              </w:rPr>
              <w:t>Contribuţia finanţator</w:t>
            </w:r>
          </w:p>
        </w:tc>
        <w:tc>
          <w:tcPr>
            <w:tcW w:w="2757" w:type="dxa"/>
            <w:gridSpan w:val="2"/>
            <w:tcBorders>
              <w:top w:val="double" w:sz="1"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r w:rsidRPr="00275005">
              <w:rPr>
                <w:b/>
                <w:sz w:val="22"/>
                <w:szCs w:val="22"/>
              </w:rPr>
              <w:t>Contribuţia Beneficiarului</w:t>
            </w:r>
          </w:p>
        </w:tc>
        <w:tc>
          <w:tcPr>
            <w:tcW w:w="1659" w:type="dxa"/>
            <w:vMerge w:val="restart"/>
            <w:tcBorders>
              <w:top w:val="double" w:sz="1" w:space="0" w:color="000000"/>
              <w:left w:val="double" w:sz="1" w:space="0" w:color="000000"/>
              <w:bottom w:val="double" w:sz="1" w:space="0" w:color="000000"/>
              <w:right w:val="double" w:sz="1" w:space="0" w:color="000000"/>
            </w:tcBorders>
            <w:shd w:val="clear" w:color="auto" w:fill="auto"/>
            <w:vAlign w:val="center"/>
          </w:tcPr>
          <w:p w:rsidR="00DA2F85" w:rsidRPr="00275005" w:rsidRDefault="00DA2F85" w:rsidP="0020464E">
            <w:pPr>
              <w:snapToGrid w:val="0"/>
              <w:jc w:val="center"/>
              <w:rPr>
                <w:b/>
                <w:sz w:val="22"/>
                <w:szCs w:val="22"/>
              </w:rPr>
            </w:pPr>
            <w:r w:rsidRPr="00275005">
              <w:rPr>
                <w:b/>
                <w:sz w:val="22"/>
                <w:szCs w:val="22"/>
              </w:rPr>
              <w:t>Total</w:t>
            </w:r>
          </w:p>
          <w:p w:rsidR="00DA2F85" w:rsidRPr="00275005" w:rsidRDefault="00DA2F85" w:rsidP="0020464E">
            <w:pPr>
              <w:jc w:val="center"/>
              <w:rPr>
                <w:sz w:val="22"/>
                <w:szCs w:val="22"/>
              </w:rPr>
            </w:pPr>
            <w:r w:rsidRPr="00275005">
              <w:rPr>
                <w:b/>
                <w:sz w:val="22"/>
                <w:szCs w:val="22"/>
              </w:rPr>
              <w:t>buget</w:t>
            </w:r>
          </w:p>
        </w:tc>
      </w:tr>
      <w:tr w:rsidR="00DA2F85" w:rsidRPr="00275005" w:rsidTr="0020464E">
        <w:trPr>
          <w:gridAfter w:val="1"/>
          <w:wAfter w:w="8" w:type="dxa"/>
          <w:cantSplit/>
        </w:trPr>
        <w:tc>
          <w:tcPr>
            <w:tcW w:w="930" w:type="dxa"/>
            <w:vMerge/>
            <w:tcBorders>
              <w:top w:val="double" w:sz="1"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b/>
                <w:bCs/>
                <w:sz w:val="22"/>
                <w:szCs w:val="22"/>
              </w:rPr>
            </w:pPr>
          </w:p>
        </w:tc>
        <w:tc>
          <w:tcPr>
            <w:tcW w:w="2601" w:type="dxa"/>
            <w:vMerge/>
            <w:tcBorders>
              <w:top w:val="double" w:sz="1" w:space="0" w:color="000000"/>
              <w:left w:val="single" w:sz="4" w:space="0" w:color="000000"/>
              <w:bottom w:val="double" w:sz="1" w:space="0" w:color="000000"/>
            </w:tcBorders>
            <w:shd w:val="clear" w:color="auto" w:fill="auto"/>
            <w:vAlign w:val="center"/>
          </w:tcPr>
          <w:p w:rsidR="00DA2F85" w:rsidRPr="00275005" w:rsidRDefault="00DA2F85" w:rsidP="0020464E">
            <w:pPr>
              <w:snapToGrid w:val="0"/>
              <w:jc w:val="center"/>
              <w:rPr>
                <w:sz w:val="22"/>
                <w:szCs w:val="22"/>
              </w:rPr>
            </w:pPr>
          </w:p>
        </w:tc>
        <w:tc>
          <w:tcPr>
            <w:tcW w:w="1560" w:type="dxa"/>
            <w:vMerge/>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sz w:val="22"/>
                <w:szCs w:val="22"/>
              </w:rPr>
            </w:pPr>
          </w:p>
        </w:tc>
        <w:tc>
          <w:tcPr>
            <w:tcW w:w="1559" w:type="dxa"/>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b/>
                <w:sz w:val="22"/>
                <w:szCs w:val="22"/>
              </w:rPr>
            </w:pPr>
            <w:r w:rsidRPr="00275005">
              <w:rPr>
                <w:b/>
                <w:sz w:val="22"/>
                <w:szCs w:val="22"/>
              </w:rPr>
              <w:t>Contribuţia proprie</w:t>
            </w:r>
          </w:p>
        </w:tc>
        <w:tc>
          <w:tcPr>
            <w:tcW w:w="1198" w:type="dxa"/>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sz w:val="22"/>
                <w:szCs w:val="22"/>
              </w:rPr>
            </w:pPr>
            <w:r w:rsidRPr="00275005">
              <w:rPr>
                <w:b/>
                <w:sz w:val="22"/>
                <w:szCs w:val="22"/>
              </w:rPr>
              <w:t>Alte surse</w:t>
            </w:r>
          </w:p>
        </w:tc>
        <w:tc>
          <w:tcPr>
            <w:tcW w:w="1659" w:type="dxa"/>
            <w:vMerge/>
            <w:tcBorders>
              <w:top w:val="single" w:sz="4" w:space="0" w:color="000000"/>
              <w:left w:val="double" w:sz="1" w:space="0" w:color="000000"/>
              <w:bottom w:val="double" w:sz="1" w:space="0" w:color="000000"/>
              <w:right w:val="double" w:sz="1" w:space="0" w:color="000000"/>
            </w:tcBorders>
            <w:shd w:val="clear" w:color="auto" w:fill="auto"/>
            <w:vAlign w:val="center"/>
          </w:tcPr>
          <w:p w:rsidR="00DA2F85" w:rsidRPr="00275005" w:rsidRDefault="00DA2F85" w:rsidP="0020464E">
            <w:pPr>
              <w:snapToGrid w:val="0"/>
              <w:jc w:val="center"/>
              <w:rPr>
                <w:sz w:val="22"/>
                <w:szCs w:val="22"/>
              </w:rPr>
            </w:pPr>
          </w:p>
        </w:tc>
      </w:tr>
      <w:tr w:rsidR="00DA2F85" w:rsidRPr="00275005" w:rsidTr="0020464E">
        <w:trPr>
          <w:cantSplit/>
        </w:trPr>
        <w:tc>
          <w:tcPr>
            <w:tcW w:w="930" w:type="dxa"/>
            <w:tcBorders>
              <w:top w:val="double" w:sz="1" w:space="0" w:color="000000"/>
              <w:left w:val="double" w:sz="1" w:space="0" w:color="000000"/>
              <w:bottom w:val="single" w:sz="4" w:space="0" w:color="000000"/>
            </w:tcBorders>
            <w:shd w:val="clear" w:color="auto" w:fill="auto"/>
            <w:vAlign w:val="center"/>
          </w:tcPr>
          <w:p w:rsidR="00DA2F85" w:rsidRPr="00275005" w:rsidRDefault="00DA2F85" w:rsidP="003B6A73">
            <w:pPr>
              <w:numPr>
                <w:ilvl w:val="0"/>
                <w:numId w:val="11"/>
              </w:numPr>
              <w:suppressAutoHyphens/>
              <w:snapToGrid w:val="0"/>
              <w:rPr>
                <w:b/>
                <w:bCs/>
                <w:sz w:val="22"/>
                <w:szCs w:val="22"/>
              </w:rPr>
            </w:pPr>
          </w:p>
        </w:tc>
        <w:tc>
          <w:tcPr>
            <w:tcW w:w="2601" w:type="dxa"/>
            <w:tcBorders>
              <w:top w:val="double" w:sz="1" w:space="0" w:color="000000"/>
              <w:left w:val="single" w:sz="4"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Inchirieri</w:t>
            </w:r>
          </w:p>
        </w:tc>
        <w:tc>
          <w:tcPr>
            <w:tcW w:w="1560" w:type="dxa"/>
            <w:tcBorders>
              <w:top w:val="double" w:sz="1"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559" w:type="dxa"/>
            <w:tcBorders>
              <w:top w:val="double" w:sz="1"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198" w:type="dxa"/>
            <w:tcBorders>
              <w:top w:val="double" w:sz="1"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667" w:type="dxa"/>
            <w:gridSpan w:val="2"/>
            <w:tcBorders>
              <w:top w:val="double" w:sz="1" w:space="0" w:color="000000"/>
              <w:left w:val="double" w:sz="1" w:space="0" w:color="000000"/>
              <w:bottom w:val="single" w:sz="4" w:space="0" w:color="000000"/>
              <w:right w:val="single" w:sz="4" w:space="0" w:color="000000"/>
            </w:tcBorders>
            <w:shd w:val="clear" w:color="auto" w:fill="auto"/>
            <w:vAlign w:val="center"/>
          </w:tcPr>
          <w:p w:rsidR="00DA2F85" w:rsidRPr="00275005" w:rsidRDefault="00DA2F85" w:rsidP="0020464E">
            <w:pPr>
              <w:snapToGrid w:val="0"/>
              <w:jc w:val="center"/>
              <w:rPr>
                <w:sz w:val="22"/>
                <w:szCs w:val="22"/>
              </w:rPr>
            </w:pPr>
          </w:p>
        </w:tc>
      </w:tr>
      <w:tr w:rsidR="00DA2F85" w:rsidRPr="00275005" w:rsidTr="0020464E">
        <w:trPr>
          <w:cantSplit/>
          <w:trHeight w:val="354"/>
        </w:trPr>
        <w:tc>
          <w:tcPr>
            <w:tcW w:w="93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3B6A73">
            <w:pPr>
              <w:numPr>
                <w:ilvl w:val="0"/>
                <w:numId w:val="11"/>
              </w:numPr>
              <w:suppressAutoHyphens/>
              <w:snapToGrid w:val="0"/>
              <w:rPr>
                <w:b/>
                <w:bCs/>
                <w:sz w:val="22"/>
                <w:szCs w:val="22"/>
              </w:rPr>
            </w:pPr>
          </w:p>
        </w:tc>
        <w:tc>
          <w:tcPr>
            <w:tcW w:w="2601"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 xml:space="preserve">Onorarii/fond premiere/consultanţă </w:t>
            </w:r>
          </w:p>
        </w:tc>
        <w:tc>
          <w:tcPr>
            <w:tcW w:w="156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559"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19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DA2F85" w:rsidRPr="00275005" w:rsidRDefault="00DA2F85" w:rsidP="0020464E">
            <w:pPr>
              <w:snapToGrid w:val="0"/>
              <w:jc w:val="center"/>
              <w:rPr>
                <w:sz w:val="22"/>
                <w:szCs w:val="22"/>
              </w:rPr>
            </w:pPr>
          </w:p>
        </w:tc>
      </w:tr>
      <w:tr w:rsidR="00DA2F85" w:rsidRPr="00275005" w:rsidTr="0020464E">
        <w:trPr>
          <w:cantSplit/>
        </w:trPr>
        <w:tc>
          <w:tcPr>
            <w:tcW w:w="93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3B6A73">
            <w:pPr>
              <w:numPr>
                <w:ilvl w:val="0"/>
                <w:numId w:val="11"/>
              </w:numPr>
              <w:suppressAutoHyphens/>
              <w:snapToGrid w:val="0"/>
              <w:rPr>
                <w:b/>
                <w:bCs/>
                <w:sz w:val="22"/>
                <w:szCs w:val="22"/>
              </w:rPr>
            </w:pPr>
          </w:p>
        </w:tc>
        <w:tc>
          <w:tcPr>
            <w:tcW w:w="2601"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Transport</w:t>
            </w:r>
          </w:p>
        </w:tc>
        <w:tc>
          <w:tcPr>
            <w:tcW w:w="156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559"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19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DA2F85" w:rsidRPr="00275005" w:rsidRDefault="00DA2F85" w:rsidP="0020464E">
            <w:pPr>
              <w:snapToGrid w:val="0"/>
              <w:jc w:val="center"/>
              <w:rPr>
                <w:sz w:val="22"/>
                <w:szCs w:val="22"/>
              </w:rPr>
            </w:pPr>
          </w:p>
        </w:tc>
      </w:tr>
      <w:tr w:rsidR="00DA2F85" w:rsidRPr="00275005" w:rsidTr="0020464E">
        <w:trPr>
          <w:cantSplit/>
        </w:trPr>
        <w:tc>
          <w:tcPr>
            <w:tcW w:w="93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3B6A73">
            <w:pPr>
              <w:numPr>
                <w:ilvl w:val="0"/>
                <w:numId w:val="11"/>
              </w:numPr>
              <w:suppressAutoHyphens/>
              <w:snapToGrid w:val="0"/>
              <w:rPr>
                <w:b/>
                <w:bCs/>
                <w:sz w:val="22"/>
                <w:szCs w:val="22"/>
              </w:rPr>
            </w:pPr>
          </w:p>
        </w:tc>
        <w:tc>
          <w:tcPr>
            <w:tcW w:w="2601"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 xml:space="preserve">Cazare </w:t>
            </w:r>
          </w:p>
        </w:tc>
        <w:tc>
          <w:tcPr>
            <w:tcW w:w="156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559"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19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DA2F85" w:rsidRPr="00275005" w:rsidRDefault="00DA2F85" w:rsidP="0020464E">
            <w:pPr>
              <w:snapToGrid w:val="0"/>
              <w:jc w:val="center"/>
              <w:rPr>
                <w:sz w:val="22"/>
                <w:szCs w:val="22"/>
              </w:rPr>
            </w:pPr>
          </w:p>
        </w:tc>
      </w:tr>
      <w:tr w:rsidR="00DA2F85" w:rsidRPr="00275005" w:rsidTr="0020464E">
        <w:trPr>
          <w:cantSplit/>
        </w:trPr>
        <w:tc>
          <w:tcPr>
            <w:tcW w:w="93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3B6A73">
            <w:pPr>
              <w:numPr>
                <w:ilvl w:val="0"/>
                <w:numId w:val="11"/>
              </w:numPr>
              <w:suppressAutoHyphens/>
              <w:snapToGrid w:val="0"/>
              <w:rPr>
                <w:b/>
                <w:bCs/>
                <w:sz w:val="22"/>
                <w:szCs w:val="22"/>
              </w:rPr>
            </w:pPr>
          </w:p>
        </w:tc>
        <w:tc>
          <w:tcPr>
            <w:tcW w:w="2601"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Consumabile</w:t>
            </w:r>
          </w:p>
        </w:tc>
        <w:tc>
          <w:tcPr>
            <w:tcW w:w="156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559"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19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DA2F85" w:rsidRPr="00275005" w:rsidRDefault="00DA2F85" w:rsidP="0020464E">
            <w:pPr>
              <w:snapToGrid w:val="0"/>
              <w:jc w:val="center"/>
              <w:rPr>
                <w:sz w:val="22"/>
                <w:szCs w:val="22"/>
              </w:rPr>
            </w:pPr>
          </w:p>
        </w:tc>
      </w:tr>
      <w:tr w:rsidR="00DA2F85" w:rsidRPr="00275005" w:rsidTr="0020464E">
        <w:trPr>
          <w:cantSplit/>
        </w:trPr>
        <w:tc>
          <w:tcPr>
            <w:tcW w:w="93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3B6A73">
            <w:pPr>
              <w:numPr>
                <w:ilvl w:val="0"/>
                <w:numId w:val="11"/>
              </w:numPr>
              <w:suppressAutoHyphens/>
              <w:snapToGrid w:val="0"/>
              <w:rPr>
                <w:b/>
                <w:bCs/>
                <w:sz w:val="22"/>
                <w:szCs w:val="22"/>
              </w:rPr>
            </w:pPr>
          </w:p>
        </w:tc>
        <w:tc>
          <w:tcPr>
            <w:tcW w:w="2601"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Masă</w:t>
            </w:r>
          </w:p>
        </w:tc>
        <w:tc>
          <w:tcPr>
            <w:tcW w:w="156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559"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19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DA2F85" w:rsidRPr="00275005" w:rsidRDefault="00DA2F85" w:rsidP="0020464E">
            <w:pPr>
              <w:snapToGrid w:val="0"/>
              <w:jc w:val="center"/>
              <w:rPr>
                <w:sz w:val="22"/>
                <w:szCs w:val="22"/>
              </w:rPr>
            </w:pPr>
          </w:p>
        </w:tc>
      </w:tr>
      <w:tr w:rsidR="00DA2F85" w:rsidRPr="00275005" w:rsidTr="0020464E">
        <w:trPr>
          <w:cantSplit/>
        </w:trPr>
        <w:tc>
          <w:tcPr>
            <w:tcW w:w="93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3B6A73">
            <w:pPr>
              <w:numPr>
                <w:ilvl w:val="0"/>
                <w:numId w:val="11"/>
              </w:numPr>
              <w:suppressAutoHyphens/>
              <w:snapToGrid w:val="0"/>
              <w:rPr>
                <w:b/>
                <w:bCs/>
                <w:sz w:val="22"/>
                <w:szCs w:val="22"/>
              </w:rPr>
            </w:pPr>
          </w:p>
        </w:tc>
        <w:tc>
          <w:tcPr>
            <w:tcW w:w="2601"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Servicii</w:t>
            </w:r>
          </w:p>
        </w:tc>
        <w:tc>
          <w:tcPr>
            <w:tcW w:w="156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559"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19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DA2F85" w:rsidRPr="00275005" w:rsidRDefault="00DA2F85" w:rsidP="0020464E">
            <w:pPr>
              <w:snapToGrid w:val="0"/>
              <w:jc w:val="center"/>
              <w:rPr>
                <w:sz w:val="22"/>
                <w:szCs w:val="22"/>
              </w:rPr>
            </w:pPr>
          </w:p>
        </w:tc>
      </w:tr>
      <w:tr w:rsidR="00DA2F85" w:rsidRPr="00275005" w:rsidTr="0020464E">
        <w:trPr>
          <w:cantSplit/>
        </w:trPr>
        <w:tc>
          <w:tcPr>
            <w:tcW w:w="93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3B6A73">
            <w:pPr>
              <w:numPr>
                <w:ilvl w:val="0"/>
                <w:numId w:val="11"/>
              </w:numPr>
              <w:suppressAutoHyphens/>
              <w:snapToGrid w:val="0"/>
              <w:rPr>
                <w:b/>
                <w:bCs/>
                <w:sz w:val="22"/>
                <w:szCs w:val="22"/>
              </w:rPr>
            </w:pPr>
          </w:p>
        </w:tc>
        <w:tc>
          <w:tcPr>
            <w:tcW w:w="2601"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Administrative</w:t>
            </w:r>
          </w:p>
        </w:tc>
        <w:tc>
          <w:tcPr>
            <w:tcW w:w="156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559"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19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DA2F85" w:rsidRPr="00275005" w:rsidRDefault="00DA2F85" w:rsidP="0020464E">
            <w:pPr>
              <w:snapToGrid w:val="0"/>
              <w:jc w:val="center"/>
              <w:rPr>
                <w:sz w:val="22"/>
                <w:szCs w:val="22"/>
              </w:rPr>
            </w:pPr>
          </w:p>
        </w:tc>
      </w:tr>
      <w:tr w:rsidR="00DA2F85" w:rsidRPr="00275005" w:rsidTr="0020464E">
        <w:trPr>
          <w:cantSplit/>
        </w:trPr>
        <w:tc>
          <w:tcPr>
            <w:tcW w:w="93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3B6A73">
            <w:pPr>
              <w:numPr>
                <w:ilvl w:val="0"/>
                <w:numId w:val="11"/>
              </w:numPr>
              <w:suppressAutoHyphens/>
              <w:snapToGrid w:val="0"/>
              <w:rPr>
                <w:b/>
                <w:bCs/>
                <w:sz w:val="22"/>
                <w:szCs w:val="22"/>
              </w:rPr>
            </w:pPr>
          </w:p>
        </w:tc>
        <w:tc>
          <w:tcPr>
            <w:tcW w:w="2601"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Tipărituri</w:t>
            </w:r>
          </w:p>
        </w:tc>
        <w:tc>
          <w:tcPr>
            <w:tcW w:w="156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559"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19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DA2F85" w:rsidRPr="00275005" w:rsidRDefault="00DA2F85" w:rsidP="0020464E">
            <w:pPr>
              <w:snapToGrid w:val="0"/>
              <w:jc w:val="center"/>
              <w:rPr>
                <w:sz w:val="22"/>
                <w:szCs w:val="22"/>
              </w:rPr>
            </w:pPr>
          </w:p>
        </w:tc>
      </w:tr>
      <w:tr w:rsidR="00DA2F85" w:rsidRPr="00275005" w:rsidTr="0020464E">
        <w:trPr>
          <w:cantSplit/>
        </w:trPr>
        <w:tc>
          <w:tcPr>
            <w:tcW w:w="93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3B6A73">
            <w:pPr>
              <w:numPr>
                <w:ilvl w:val="0"/>
                <w:numId w:val="11"/>
              </w:numPr>
              <w:suppressAutoHyphens/>
              <w:snapToGrid w:val="0"/>
              <w:rPr>
                <w:b/>
                <w:bCs/>
                <w:sz w:val="22"/>
                <w:szCs w:val="22"/>
              </w:rPr>
            </w:pPr>
          </w:p>
        </w:tc>
        <w:tc>
          <w:tcPr>
            <w:tcW w:w="2601" w:type="dxa"/>
            <w:tcBorders>
              <w:top w:val="single" w:sz="4" w:space="0" w:color="000000"/>
              <w:left w:val="single" w:sz="4"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 xml:space="preserve">Publicitate </w:t>
            </w:r>
          </w:p>
        </w:tc>
        <w:tc>
          <w:tcPr>
            <w:tcW w:w="1560"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559"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198" w:type="dxa"/>
            <w:tcBorders>
              <w:top w:val="single" w:sz="4"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sz w:val="22"/>
                <w:szCs w:val="22"/>
              </w:rP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DA2F85" w:rsidRPr="00275005" w:rsidRDefault="00DA2F85" w:rsidP="0020464E">
            <w:pPr>
              <w:snapToGrid w:val="0"/>
              <w:jc w:val="center"/>
              <w:rPr>
                <w:sz w:val="22"/>
                <w:szCs w:val="22"/>
              </w:rPr>
            </w:pPr>
          </w:p>
        </w:tc>
      </w:tr>
      <w:tr w:rsidR="00DA2F85" w:rsidRPr="00275005" w:rsidTr="0020464E">
        <w:trPr>
          <w:cantSplit/>
        </w:trPr>
        <w:tc>
          <w:tcPr>
            <w:tcW w:w="930" w:type="dxa"/>
            <w:tcBorders>
              <w:top w:val="single" w:sz="4" w:space="0" w:color="000000"/>
              <w:left w:val="double" w:sz="1" w:space="0" w:color="000000"/>
              <w:bottom w:val="double" w:sz="1" w:space="0" w:color="000000"/>
            </w:tcBorders>
            <w:shd w:val="clear" w:color="auto" w:fill="auto"/>
            <w:vAlign w:val="center"/>
          </w:tcPr>
          <w:p w:rsidR="00DA2F85" w:rsidRPr="00275005" w:rsidRDefault="00DA2F85" w:rsidP="003B6A73">
            <w:pPr>
              <w:numPr>
                <w:ilvl w:val="0"/>
                <w:numId w:val="11"/>
              </w:numPr>
              <w:suppressAutoHyphens/>
              <w:snapToGrid w:val="0"/>
              <w:rPr>
                <w:b/>
                <w:bCs/>
                <w:sz w:val="22"/>
                <w:szCs w:val="22"/>
              </w:rPr>
            </w:pPr>
          </w:p>
        </w:tc>
        <w:tc>
          <w:tcPr>
            <w:tcW w:w="2601" w:type="dxa"/>
            <w:tcBorders>
              <w:top w:val="single" w:sz="4" w:space="0" w:color="000000"/>
              <w:left w:val="single" w:sz="4" w:space="0" w:color="000000"/>
              <w:bottom w:val="double" w:sz="1" w:space="0" w:color="000000"/>
            </w:tcBorders>
            <w:shd w:val="clear" w:color="auto" w:fill="auto"/>
            <w:vAlign w:val="center"/>
          </w:tcPr>
          <w:p w:rsidR="00DA2F85" w:rsidRPr="00275005" w:rsidRDefault="00DA2F85" w:rsidP="0020464E">
            <w:pPr>
              <w:snapToGrid w:val="0"/>
              <w:jc w:val="center"/>
              <w:rPr>
                <w:sz w:val="22"/>
                <w:szCs w:val="22"/>
              </w:rPr>
            </w:pPr>
            <w:r w:rsidRPr="00275005">
              <w:rPr>
                <w:sz w:val="22"/>
                <w:szCs w:val="22"/>
              </w:rPr>
              <w:t>Alte cheltuieli (nominal)</w:t>
            </w:r>
          </w:p>
        </w:tc>
        <w:tc>
          <w:tcPr>
            <w:tcW w:w="1560" w:type="dxa"/>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sz w:val="22"/>
                <w:szCs w:val="22"/>
              </w:rPr>
            </w:pPr>
          </w:p>
        </w:tc>
        <w:tc>
          <w:tcPr>
            <w:tcW w:w="1559" w:type="dxa"/>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sz w:val="22"/>
                <w:szCs w:val="22"/>
              </w:rPr>
            </w:pPr>
          </w:p>
        </w:tc>
        <w:tc>
          <w:tcPr>
            <w:tcW w:w="1198" w:type="dxa"/>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sz w:val="22"/>
                <w:szCs w:val="22"/>
              </w:rPr>
            </w:pPr>
          </w:p>
        </w:tc>
        <w:tc>
          <w:tcPr>
            <w:tcW w:w="1667" w:type="dxa"/>
            <w:gridSpan w:val="2"/>
            <w:tcBorders>
              <w:top w:val="single" w:sz="4" w:space="0" w:color="000000"/>
              <w:left w:val="double" w:sz="1" w:space="0" w:color="000000"/>
              <w:bottom w:val="double" w:sz="1" w:space="0" w:color="000000"/>
              <w:right w:val="single" w:sz="4" w:space="0" w:color="000000"/>
            </w:tcBorders>
            <w:shd w:val="clear" w:color="auto" w:fill="auto"/>
            <w:vAlign w:val="center"/>
          </w:tcPr>
          <w:p w:rsidR="00DA2F85" w:rsidRPr="00275005" w:rsidRDefault="00DA2F85" w:rsidP="0020464E">
            <w:pPr>
              <w:snapToGrid w:val="0"/>
              <w:jc w:val="center"/>
              <w:rPr>
                <w:sz w:val="22"/>
                <w:szCs w:val="22"/>
              </w:rPr>
            </w:pPr>
          </w:p>
        </w:tc>
      </w:tr>
      <w:tr w:rsidR="00DA2F85" w:rsidRPr="00275005" w:rsidTr="0020464E">
        <w:trPr>
          <w:cantSplit/>
        </w:trPr>
        <w:tc>
          <w:tcPr>
            <w:tcW w:w="3531" w:type="dxa"/>
            <w:gridSpan w:val="2"/>
            <w:vMerge w:val="restart"/>
            <w:tcBorders>
              <w:top w:val="double" w:sz="1" w:space="0" w:color="000000"/>
              <w:left w:val="double" w:sz="1" w:space="0" w:color="000000"/>
              <w:bottom w:val="single" w:sz="4" w:space="0" w:color="000000"/>
            </w:tcBorders>
            <w:shd w:val="clear" w:color="auto" w:fill="auto"/>
            <w:vAlign w:val="center"/>
          </w:tcPr>
          <w:p w:rsidR="00DA2F85" w:rsidRPr="00275005" w:rsidRDefault="00DA2F85" w:rsidP="0020464E">
            <w:pPr>
              <w:pBdr>
                <w:bottom w:val="single" w:sz="4" w:space="1" w:color="000000"/>
              </w:pBdr>
              <w:snapToGrid w:val="0"/>
              <w:jc w:val="center"/>
              <w:rPr>
                <w:b/>
                <w:sz w:val="22"/>
                <w:szCs w:val="22"/>
              </w:rPr>
            </w:pPr>
            <w:r w:rsidRPr="00275005">
              <w:rPr>
                <w:b/>
                <w:sz w:val="22"/>
                <w:szCs w:val="22"/>
              </w:rPr>
              <w:t>TOTAL</w:t>
            </w:r>
          </w:p>
          <w:p w:rsidR="00DA2F85" w:rsidRPr="00275005" w:rsidRDefault="00DA2F85" w:rsidP="0020464E">
            <w:pPr>
              <w:jc w:val="center"/>
              <w:rPr>
                <w:b/>
                <w:sz w:val="22"/>
                <w:szCs w:val="22"/>
              </w:rPr>
            </w:pPr>
            <w:r w:rsidRPr="00275005">
              <w:rPr>
                <w:b/>
                <w:sz w:val="22"/>
                <w:szCs w:val="22"/>
              </w:rPr>
              <w:t>%</w:t>
            </w:r>
          </w:p>
        </w:tc>
        <w:tc>
          <w:tcPr>
            <w:tcW w:w="1560" w:type="dxa"/>
            <w:tcBorders>
              <w:top w:val="double" w:sz="1"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p>
        </w:tc>
        <w:tc>
          <w:tcPr>
            <w:tcW w:w="1559" w:type="dxa"/>
            <w:tcBorders>
              <w:top w:val="double" w:sz="1"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p>
        </w:tc>
        <w:tc>
          <w:tcPr>
            <w:tcW w:w="1198" w:type="dxa"/>
            <w:tcBorders>
              <w:top w:val="double" w:sz="1" w:space="0" w:color="000000"/>
              <w:left w:val="double" w:sz="1" w:space="0" w:color="000000"/>
              <w:bottom w:val="single" w:sz="4" w:space="0" w:color="000000"/>
            </w:tcBorders>
            <w:shd w:val="clear" w:color="auto" w:fill="auto"/>
            <w:vAlign w:val="center"/>
          </w:tcPr>
          <w:p w:rsidR="00DA2F85" w:rsidRPr="00275005" w:rsidRDefault="00DA2F85" w:rsidP="0020464E">
            <w:pPr>
              <w:snapToGrid w:val="0"/>
              <w:jc w:val="center"/>
              <w:rPr>
                <w:b/>
                <w:sz w:val="22"/>
                <w:szCs w:val="22"/>
              </w:rPr>
            </w:pPr>
          </w:p>
        </w:tc>
        <w:tc>
          <w:tcPr>
            <w:tcW w:w="1667" w:type="dxa"/>
            <w:gridSpan w:val="2"/>
            <w:tcBorders>
              <w:top w:val="double" w:sz="1" w:space="0" w:color="000000"/>
              <w:left w:val="double" w:sz="1" w:space="0" w:color="000000"/>
              <w:bottom w:val="single" w:sz="4" w:space="0" w:color="000000"/>
              <w:right w:val="single" w:sz="4" w:space="0" w:color="000000"/>
            </w:tcBorders>
            <w:shd w:val="clear" w:color="auto" w:fill="auto"/>
            <w:vAlign w:val="center"/>
          </w:tcPr>
          <w:p w:rsidR="00DA2F85" w:rsidRPr="00275005" w:rsidRDefault="00DA2F85" w:rsidP="0020464E">
            <w:pPr>
              <w:snapToGrid w:val="0"/>
              <w:jc w:val="center"/>
              <w:rPr>
                <w:b/>
                <w:sz w:val="22"/>
                <w:szCs w:val="22"/>
              </w:rPr>
            </w:pPr>
          </w:p>
        </w:tc>
      </w:tr>
      <w:tr w:rsidR="00DA2F85" w:rsidRPr="00275005" w:rsidTr="0020464E">
        <w:trPr>
          <w:cantSplit/>
        </w:trPr>
        <w:tc>
          <w:tcPr>
            <w:tcW w:w="3531" w:type="dxa"/>
            <w:gridSpan w:val="2"/>
            <w:vMerge/>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b/>
                <w:bCs/>
                <w:sz w:val="22"/>
                <w:szCs w:val="22"/>
              </w:rPr>
            </w:pPr>
          </w:p>
        </w:tc>
        <w:tc>
          <w:tcPr>
            <w:tcW w:w="1560" w:type="dxa"/>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b/>
                <w:sz w:val="22"/>
                <w:szCs w:val="22"/>
              </w:rPr>
            </w:pPr>
          </w:p>
        </w:tc>
        <w:tc>
          <w:tcPr>
            <w:tcW w:w="1559" w:type="dxa"/>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b/>
                <w:sz w:val="22"/>
                <w:szCs w:val="22"/>
              </w:rPr>
            </w:pPr>
          </w:p>
        </w:tc>
        <w:tc>
          <w:tcPr>
            <w:tcW w:w="1198" w:type="dxa"/>
            <w:tcBorders>
              <w:top w:val="single" w:sz="4" w:space="0" w:color="000000"/>
              <w:left w:val="double" w:sz="1" w:space="0" w:color="000000"/>
              <w:bottom w:val="double" w:sz="1" w:space="0" w:color="000000"/>
            </w:tcBorders>
            <w:shd w:val="clear" w:color="auto" w:fill="auto"/>
            <w:vAlign w:val="center"/>
          </w:tcPr>
          <w:p w:rsidR="00DA2F85" w:rsidRPr="00275005" w:rsidRDefault="00DA2F85" w:rsidP="0020464E">
            <w:pPr>
              <w:snapToGrid w:val="0"/>
              <w:jc w:val="center"/>
              <w:rPr>
                <w:b/>
                <w:sz w:val="22"/>
                <w:szCs w:val="22"/>
              </w:rPr>
            </w:pPr>
          </w:p>
        </w:tc>
        <w:tc>
          <w:tcPr>
            <w:tcW w:w="1667" w:type="dxa"/>
            <w:gridSpan w:val="2"/>
            <w:tcBorders>
              <w:top w:val="single" w:sz="4" w:space="0" w:color="000000"/>
              <w:left w:val="double" w:sz="1" w:space="0" w:color="000000"/>
              <w:bottom w:val="double" w:sz="1" w:space="0" w:color="000000"/>
              <w:right w:val="single" w:sz="4" w:space="0" w:color="000000"/>
            </w:tcBorders>
            <w:shd w:val="clear" w:color="auto" w:fill="auto"/>
            <w:vAlign w:val="center"/>
          </w:tcPr>
          <w:p w:rsidR="00DA2F85" w:rsidRPr="00275005" w:rsidRDefault="00DA2F85" w:rsidP="0020464E">
            <w:pPr>
              <w:snapToGrid w:val="0"/>
              <w:jc w:val="center"/>
              <w:rPr>
                <w:b/>
                <w:sz w:val="22"/>
                <w:szCs w:val="22"/>
              </w:rPr>
            </w:pPr>
          </w:p>
        </w:tc>
      </w:tr>
    </w:tbl>
    <w:p w:rsidR="00DA2F85" w:rsidRPr="00275005" w:rsidRDefault="00DA2F85" w:rsidP="00DA2F85">
      <w:pPr>
        <w:autoSpaceDE w:val="0"/>
        <w:jc w:val="both"/>
        <w:rPr>
          <w:sz w:val="22"/>
          <w:szCs w:val="22"/>
        </w:rPr>
      </w:pPr>
    </w:p>
    <w:p w:rsidR="00DA2F85" w:rsidRPr="00275005" w:rsidRDefault="00DA2F85" w:rsidP="00DA2F85">
      <w:pPr>
        <w:autoSpaceDE w:val="0"/>
        <w:ind w:left="7200" w:hanging="6480"/>
        <w:jc w:val="both"/>
        <w:rPr>
          <w:sz w:val="22"/>
          <w:szCs w:val="22"/>
        </w:rPr>
      </w:pPr>
      <w:r w:rsidRPr="00275005">
        <w:rPr>
          <w:sz w:val="22"/>
          <w:szCs w:val="22"/>
        </w:rPr>
        <w:t>Preşedintele organizaţiei                             Responsabilul financiar al organizaţiei</w:t>
      </w:r>
    </w:p>
    <w:p w:rsidR="00DA2F85" w:rsidRPr="00275005" w:rsidRDefault="00DA2F85" w:rsidP="00DA2F85">
      <w:pPr>
        <w:autoSpaceDE w:val="0"/>
        <w:jc w:val="both"/>
        <w:rPr>
          <w:sz w:val="22"/>
          <w:szCs w:val="22"/>
        </w:rPr>
      </w:pPr>
      <w:r w:rsidRPr="00275005">
        <w:rPr>
          <w:sz w:val="22"/>
          <w:szCs w:val="22"/>
        </w:rPr>
        <w:t xml:space="preserve">               ..............................</w:t>
      </w:r>
      <w:r w:rsidRPr="00275005">
        <w:rPr>
          <w:sz w:val="22"/>
          <w:szCs w:val="22"/>
        </w:rPr>
        <w:tab/>
      </w:r>
      <w:r w:rsidRPr="00275005">
        <w:rPr>
          <w:sz w:val="22"/>
          <w:szCs w:val="22"/>
        </w:rPr>
        <w:tab/>
      </w:r>
      <w:r w:rsidRPr="00275005">
        <w:rPr>
          <w:sz w:val="22"/>
          <w:szCs w:val="22"/>
        </w:rPr>
        <w:tab/>
      </w:r>
      <w:r w:rsidRPr="00275005">
        <w:rPr>
          <w:sz w:val="22"/>
          <w:szCs w:val="22"/>
        </w:rPr>
        <w:tab/>
        <w:t xml:space="preserve"> .................................</w:t>
      </w:r>
    </w:p>
    <w:p w:rsidR="00DA2F85" w:rsidRPr="00275005" w:rsidRDefault="00DA2F85" w:rsidP="00DA2F85">
      <w:pPr>
        <w:autoSpaceDE w:val="0"/>
        <w:jc w:val="both"/>
        <w:rPr>
          <w:sz w:val="22"/>
          <w:szCs w:val="22"/>
        </w:rPr>
      </w:pPr>
      <w:r w:rsidRPr="00275005">
        <w:rPr>
          <w:sz w:val="22"/>
          <w:szCs w:val="22"/>
        </w:rPr>
        <w:t xml:space="preserve">    (numele, prenumele şi semnătura)                           (numele, prenumele şi semnătura)</w:t>
      </w:r>
    </w:p>
    <w:p w:rsidR="00DA2F85" w:rsidRPr="00275005" w:rsidRDefault="00DA2F85" w:rsidP="00DA2F85">
      <w:pPr>
        <w:autoSpaceDE w:val="0"/>
        <w:ind w:firstLine="720"/>
        <w:jc w:val="both"/>
        <w:rPr>
          <w:sz w:val="22"/>
          <w:szCs w:val="22"/>
        </w:rPr>
      </w:pPr>
    </w:p>
    <w:p w:rsidR="00DA2F85" w:rsidRPr="00275005" w:rsidRDefault="00DA2F85" w:rsidP="00DA2F85">
      <w:pPr>
        <w:autoSpaceDE w:val="0"/>
        <w:ind w:firstLine="720"/>
        <w:jc w:val="both"/>
        <w:rPr>
          <w:sz w:val="22"/>
          <w:szCs w:val="22"/>
        </w:rPr>
      </w:pPr>
      <w:r w:rsidRPr="00275005">
        <w:rPr>
          <w:sz w:val="22"/>
          <w:szCs w:val="22"/>
        </w:rPr>
        <w:t>Data ...................</w:t>
      </w:r>
    </w:p>
    <w:p w:rsidR="00DA2F85" w:rsidRPr="00275005" w:rsidRDefault="00DA2F85" w:rsidP="00DA2F85">
      <w:pPr>
        <w:autoSpaceDE w:val="0"/>
        <w:ind w:firstLine="720"/>
        <w:jc w:val="both"/>
        <w:rPr>
          <w:sz w:val="22"/>
          <w:szCs w:val="22"/>
        </w:rPr>
      </w:pPr>
    </w:p>
    <w:p w:rsidR="00DA2F85" w:rsidRPr="00275005" w:rsidRDefault="00DA2F85" w:rsidP="00DA2F85">
      <w:pPr>
        <w:autoSpaceDE w:val="0"/>
        <w:jc w:val="both"/>
        <w:rPr>
          <w:sz w:val="22"/>
          <w:szCs w:val="22"/>
        </w:rPr>
      </w:pPr>
    </w:p>
    <w:p w:rsidR="00DA2F85" w:rsidRPr="00275005" w:rsidRDefault="00DA2F85" w:rsidP="00DA2F85">
      <w:pPr>
        <w:autoSpaceDE w:val="0"/>
        <w:ind w:firstLine="720"/>
        <w:jc w:val="both"/>
        <w:rPr>
          <w:sz w:val="22"/>
          <w:szCs w:val="22"/>
        </w:rPr>
      </w:pPr>
    </w:p>
    <w:p w:rsidR="00DA2F85" w:rsidRPr="00275005" w:rsidRDefault="00DA2F85" w:rsidP="00DA2F85">
      <w:pPr>
        <w:autoSpaceDE w:val="0"/>
        <w:ind w:firstLine="720"/>
        <w:jc w:val="both"/>
        <w:rPr>
          <w:sz w:val="22"/>
          <w:szCs w:val="22"/>
        </w:rPr>
      </w:pPr>
      <w:r w:rsidRPr="00275005">
        <w:rPr>
          <w:sz w:val="22"/>
          <w:szCs w:val="22"/>
        </w:rPr>
        <w:t>Ştampila</w:t>
      </w:r>
    </w:p>
    <w:p w:rsidR="00DA2F85" w:rsidRPr="00275005" w:rsidRDefault="00DA2F85" w:rsidP="00DA2F85">
      <w:pPr>
        <w:pStyle w:val="DefaultText"/>
        <w:ind w:right="-613"/>
        <w:rPr>
          <w:b/>
          <w:sz w:val="22"/>
          <w:szCs w:val="22"/>
        </w:rPr>
      </w:pPr>
    </w:p>
    <w:p w:rsidR="002959E3" w:rsidRDefault="002959E3"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Pr="00275005" w:rsidRDefault="00FD078B" w:rsidP="007C0205">
      <w:pPr>
        <w:spacing w:line="276" w:lineRule="auto"/>
        <w:contextualSpacing/>
        <w:jc w:val="center"/>
        <w:rPr>
          <w:sz w:val="22"/>
          <w:szCs w:val="22"/>
        </w:rPr>
      </w:pPr>
    </w:p>
    <w:p w:rsidR="002959E3" w:rsidRPr="00275005" w:rsidRDefault="002959E3" w:rsidP="007C0205">
      <w:pPr>
        <w:spacing w:line="276" w:lineRule="auto"/>
        <w:contextualSpacing/>
        <w:jc w:val="center"/>
        <w:rPr>
          <w:sz w:val="22"/>
          <w:szCs w:val="22"/>
        </w:rPr>
      </w:pPr>
    </w:p>
    <w:p w:rsidR="00FD078B" w:rsidRPr="00275005" w:rsidRDefault="00FD078B" w:rsidP="00FD078B">
      <w:pPr>
        <w:rPr>
          <w:b/>
          <w:sz w:val="22"/>
          <w:szCs w:val="22"/>
        </w:rPr>
      </w:pPr>
      <w:r w:rsidRPr="00275005">
        <w:rPr>
          <w:b/>
          <w:sz w:val="22"/>
          <w:szCs w:val="22"/>
        </w:rPr>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w:t>
      </w:r>
      <w:r w:rsidRPr="00275005">
        <w:rPr>
          <w:b/>
          <w:sz w:val="22"/>
          <w:szCs w:val="22"/>
        </w:rPr>
        <w:t>Anexa nr. 1</w:t>
      </w:r>
      <w:r>
        <w:rPr>
          <w:b/>
          <w:sz w:val="22"/>
          <w:szCs w:val="22"/>
        </w:rPr>
        <w:t>b</w:t>
      </w:r>
    </w:p>
    <w:p w:rsidR="00FD078B" w:rsidRPr="00275005" w:rsidRDefault="00FD078B" w:rsidP="00FD078B">
      <w:pPr>
        <w:jc w:val="both"/>
        <w:rPr>
          <w:b/>
          <w:sz w:val="22"/>
          <w:szCs w:val="22"/>
        </w:rPr>
      </w:pPr>
      <w:r w:rsidRPr="00275005">
        <w:rPr>
          <w:b/>
          <w:sz w:val="22"/>
          <w:szCs w:val="22"/>
        </w:rPr>
        <w:t xml:space="preserve">JUDEŢUL CLUJ                                                                                            </w:t>
      </w:r>
      <w:r>
        <w:rPr>
          <w:b/>
          <w:sz w:val="22"/>
          <w:szCs w:val="22"/>
        </w:rPr>
        <w:t xml:space="preserve">   la cererea de finanțare</w:t>
      </w:r>
    </w:p>
    <w:p w:rsidR="002959E3" w:rsidRPr="00275005" w:rsidRDefault="00FD078B" w:rsidP="00FD078B">
      <w:pPr>
        <w:spacing w:line="276" w:lineRule="auto"/>
        <w:contextualSpacing/>
        <w:rPr>
          <w:sz w:val="22"/>
          <w:szCs w:val="22"/>
        </w:rPr>
      </w:pPr>
      <w:r w:rsidRPr="00275005">
        <w:rPr>
          <w:b/>
          <w:sz w:val="22"/>
          <w:szCs w:val="22"/>
        </w:rPr>
        <w:t>COMUNA CĂIANU</w:t>
      </w:r>
    </w:p>
    <w:p w:rsidR="002959E3" w:rsidRPr="00275005" w:rsidRDefault="002959E3" w:rsidP="007C0205">
      <w:pPr>
        <w:spacing w:line="276" w:lineRule="auto"/>
        <w:contextualSpacing/>
        <w:jc w:val="center"/>
        <w:rPr>
          <w:sz w:val="22"/>
          <w:szCs w:val="22"/>
        </w:rPr>
      </w:pPr>
    </w:p>
    <w:p w:rsidR="002959E3" w:rsidRPr="00275005" w:rsidRDefault="002959E3" w:rsidP="007C0205">
      <w:pPr>
        <w:spacing w:line="276" w:lineRule="auto"/>
        <w:contextualSpacing/>
        <w:jc w:val="center"/>
        <w:rPr>
          <w:sz w:val="22"/>
          <w:szCs w:val="22"/>
        </w:rPr>
      </w:pPr>
    </w:p>
    <w:p w:rsidR="002959E3" w:rsidRPr="00275005" w:rsidRDefault="002959E3" w:rsidP="007C0205">
      <w:pPr>
        <w:spacing w:line="276" w:lineRule="auto"/>
        <w:contextualSpacing/>
        <w:jc w:val="center"/>
        <w:rPr>
          <w:sz w:val="22"/>
          <w:szCs w:val="22"/>
        </w:rPr>
      </w:pPr>
    </w:p>
    <w:p w:rsidR="00DA2F85" w:rsidRPr="00275005" w:rsidRDefault="00DA2F85" w:rsidP="00DA2F85">
      <w:pPr>
        <w:pStyle w:val="DefaultText"/>
        <w:jc w:val="center"/>
        <w:rPr>
          <w:b/>
          <w:bCs/>
          <w:sz w:val="22"/>
          <w:szCs w:val="22"/>
        </w:rPr>
      </w:pPr>
      <w:r w:rsidRPr="00275005">
        <w:rPr>
          <w:b/>
          <w:bCs/>
          <w:sz w:val="22"/>
          <w:szCs w:val="22"/>
        </w:rPr>
        <w:t>DATE BANCARE</w:t>
      </w:r>
    </w:p>
    <w:p w:rsidR="00DA2F85" w:rsidRPr="00275005" w:rsidRDefault="00DA2F85" w:rsidP="00DA2F85">
      <w:pPr>
        <w:pStyle w:val="DefaultText"/>
        <w:jc w:val="center"/>
        <w:rPr>
          <w:b/>
          <w:bCs/>
          <w:sz w:val="22"/>
          <w:szCs w:val="22"/>
        </w:rPr>
      </w:pPr>
    </w:p>
    <w:p w:rsidR="00DA2F85" w:rsidRPr="00275005" w:rsidRDefault="00DA2F85" w:rsidP="00DA2F85">
      <w:pPr>
        <w:pStyle w:val="DefaultText"/>
        <w:jc w:val="both"/>
        <w:rPr>
          <w:b/>
          <w:bCs/>
          <w:sz w:val="22"/>
          <w:szCs w:val="22"/>
        </w:rPr>
      </w:pPr>
    </w:p>
    <w:p w:rsidR="00DA2F85" w:rsidRPr="00275005" w:rsidRDefault="00DA2F85" w:rsidP="00DA2F85">
      <w:pPr>
        <w:pStyle w:val="DefaultText"/>
        <w:jc w:val="both"/>
        <w:rPr>
          <w:b/>
          <w:bCs/>
          <w:sz w:val="22"/>
          <w:szCs w:val="22"/>
        </w:rPr>
      </w:pPr>
    </w:p>
    <w:p w:rsidR="00DA2F85" w:rsidRPr="00275005" w:rsidRDefault="00DA2F85" w:rsidP="00DA2F85">
      <w:pPr>
        <w:pStyle w:val="DefaultText"/>
        <w:jc w:val="both"/>
        <w:rPr>
          <w:b/>
          <w:bCs/>
          <w:sz w:val="22"/>
          <w:szCs w:val="22"/>
        </w:rPr>
      </w:pPr>
    </w:p>
    <w:p w:rsidR="00DA2F85" w:rsidRPr="00275005" w:rsidRDefault="00DA2F85" w:rsidP="00DA2F85">
      <w:pPr>
        <w:pStyle w:val="DefaultText"/>
        <w:jc w:val="both"/>
        <w:rPr>
          <w:b/>
          <w:bCs/>
          <w:sz w:val="22"/>
          <w:szCs w:val="22"/>
        </w:rPr>
      </w:pPr>
    </w:p>
    <w:p w:rsidR="00DA2F85" w:rsidRPr="00275005" w:rsidRDefault="00DA2F85" w:rsidP="00DA2F85">
      <w:pPr>
        <w:pStyle w:val="DefaultText"/>
        <w:jc w:val="both"/>
        <w:rPr>
          <w:b/>
          <w:bCs/>
          <w:sz w:val="22"/>
          <w:szCs w:val="22"/>
        </w:rPr>
      </w:pPr>
      <w:r w:rsidRPr="00275005">
        <w:rPr>
          <w:b/>
          <w:bCs/>
          <w:sz w:val="22"/>
          <w:szCs w:val="22"/>
        </w:rPr>
        <w:t>Denumire organizaţie:</w:t>
      </w:r>
    </w:p>
    <w:p w:rsidR="00DA2F85" w:rsidRPr="00275005" w:rsidRDefault="00DA2F85" w:rsidP="00DA2F85">
      <w:pPr>
        <w:pStyle w:val="DefaultText"/>
        <w:jc w:val="both"/>
        <w:rPr>
          <w:b/>
          <w:bCs/>
          <w:sz w:val="22"/>
          <w:szCs w:val="22"/>
        </w:rPr>
      </w:pPr>
    </w:p>
    <w:p w:rsidR="00DA2F85" w:rsidRPr="00275005" w:rsidRDefault="00DA2F85" w:rsidP="00DA2F85">
      <w:pPr>
        <w:pStyle w:val="DefaultText"/>
        <w:jc w:val="both"/>
        <w:rPr>
          <w:b/>
          <w:bCs/>
          <w:sz w:val="22"/>
          <w:szCs w:val="22"/>
        </w:rPr>
      </w:pPr>
      <w:r w:rsidRPr="00275005">
        <w:rPr>
          <w:b/>
          <w:bCs/>
          <w:sz w:val="22"/>
          <w:szCs w:val="22"/>
        </w:rPr>
        <w:t>Adresă organizaţie:</w:t>
      </w:r>
    </w:p>
    <w:p w:rsidR="00DA2F85" w:rsidRPr="00275005" w:rsidRDefault="00DA2F85" w:rsidP="00DA2F85">
      <w:pPr>
        <w:pStyle w:val="DefaultText"/>
        <w:jc w:val="both"/>
        <w:rPr>
          <w:b/>
          <w:bCs/>
          <w:sz w:val="22"/>
          <w:szCs w:val="22"/>
        </w:rPr>
      </w:pPr>
    </w:p>
    <w:p w:rsidR="00DA2F85" w:rsidRPr="00275005" w:rsidRDefault="00DA2F85" w:rsidP="00DA2F85">
      <w:pPr>
        <w:pStyle w:val="DefaultText"/>
        <w:rPr>
          <w:b/>
          <w:bCs/>
          <w:sz w:val="22"/>
          <w:szCs w:val="22"/>
        </w:rPr>
      </w:pPr>
      <w:r w:rsidRPr="00275005">
        <w:rPr>
          <w:b/>
          <w:bCs/>
          <w:sz w:val="22"/>
          <w:szCs w:val="22"/>
        </w:rPr>
        <w:t>Codul de înregistrare fiscală:</w:t>
      </w:r>
    </w:p>
    <w:p w:rsidR="00DA2F85" w:rsidRPr="00275005" w:rsidRDefault="00DA2F85" w:rsidP="00DA2F85">
      <w:pPr>
        <w:pStyle w:val="DefaultText"/>
        <w:rPr>
          <w:b/>
          <w:bCs/>
          <w:sz w:val="22"/>
          <w:szCs w:val="22"/>
        </w:rPr>
      </w:pPr>
    </w:p>
    <w:p w:rsidR="00DA2F85" w:rsidRPr="00275005" w:rsidRDefault="00DA2F85" w:rsidP="00DA2F85">
      <w:pPr>
        <w:pStyle w:val="DefaultText"/>
        <w:rPr>
          <w:b/>
          <w:bCs/>
          <w:sz w:val="22"/>
          <w:szCs w:val="22"/>
        </w:rPr>
      </w:pPr>
      <w:r w:rsidRPr="00275005">
        <w:rPr>
          <w:b/>
          <w:bCs/>
          <w:sz w:val="22"/>
          <w:szCs w:val="22"/>
        </w:rPr>
        <w:t>Cod IBAN:</w:t>
      </w:r>
    </w:p>
    <w:p w:rsidR="00DA2F85" w:rsidRPr="00275005" w:rsidRDefault="00DA2F85" w:rsidP="00DA2F85">
      <w:pPr>
        <w:pStyle w:val="DefaultText"/>
        <w:rPr>
          <w:b/>
          <w:bCs/>
          <w:sz w:val="22"/>
          <w:szCs w:val="22"/>
        </w:rPr>
      </w:pPr>
    </w:p>
    <w:p w:rsidR="00DA2F85" w:rsidRPr="00275005" w:rsidRDefault="00DA2F85" w:rsidP="00DA2F85">
      <w:pPr>
        <w:pStyle w:val="DefaultText"/>
        <w:rPr>
          <w:b/>
          <w:bCs/>
          <w:sz w:val="22"/>
          <w:szCs w:val="22"/>
        </w:rPr>
      </w:pPr>
      <w:r w:rsidRPr="00275005">
        <w:rPr>
          <w:b/>
          <w:bCs/>
          <w:sz w:val="22"/>
          <w:szCs w:val="22"/>
        </w:rPr>
        <w:t>Denumirea băncii, localitatea:</w:t>
      </w:r>
    </w:p>
    <w:p w:rsidR="00DA2F85" w:rsidRPr="00275005" w:rsidRDefault="00DA2F85" w:rsidP="00DA2F85">
      <w:pPr>
        <w:pStyle w:val="DefaultText"/>
        <w:rPr>
          <w:b/>
          <w:bCs/>
          <w:sz w:val="22"/>
          <w:szCs w:val="22"/>
        </w:rPr>
      </w:pPr>
    </w:p>
    <w:p w:rsidR="00DA2F85" w:rsidRPr="00275005" w:rsidRDefault="00DA2F85" w:rsidP="00DA2F85">
      <w:pPr>
        <w:pStyle w:val="DefaultText"/>
        <w:rPr>
          <w:b/>
          <w:bCs/>
          <w:sz w:val="22"/>
          <w:szCs w:val="22"/>
        </w:rPr>
      </w:pPr>
    </w:p>
    <w:p w:rsidR="00DA2F85" w:rsidRPr="00275005" w:rsidRDefault="00DA2F85" w:rsidP="00DA2F85">
      <w:pPr>
        <w:pStyle w:val="DefaultText"/>
        <w:rPr>
          <w:b/>
          <w:bCs/>
          <w:sz w:val="22"/>
          <w:szCs w:val="22"/>
        </w:rPr>
      </w:pPr>
    </w:p>
    <w:p w:rsidR="00DA2F85" w:rsidRPr="00275005" w:rsidRDefault="00DA2F85" w:rsidP="00DA2F85">
      <w:pPr>
        <w:pStyle w:val="DefaultText"/>
        <w:rPr>
          <w:b/>
          <w:bCs/>
          <w:sz w:val="22"/>
          <w:szCs w:val="22"/>
        </w:rPr>
      </w:pPr>
    </w:p>
    <w:p w:rsidR="00DA2F85" w:rsidRPr="00275005" w:rsidRDefault="00DA2F85" w:rsidP="00DA2F85">
      <w:pPr>
        <w:pStyle w:val="DefaultText"/>
        <w:rPr>
          <w:b/>
          <w:bCs/>
          <w:sz w:val="22"/>
          <w:szCs w:val="22"/>
        </w:rPr>
      </w:pPr>
    </w:p>
    <w:p w:rsidR="00DA2F85" w:rsidRPr="00275005" w:rsidRDefault="00DA2F85" w:rsidP="00DA2F85">
      <w:pPr>
        <w:pStyle w:val="DefaultText"/>
        <w:jc w:val="center"/>
        <w:rPr>
          <w:b/>
          <w:bCs/>
          <w:sz w:val="22"/>
          <w:szCs w:val="22"/>
        </w:rPr>
      </w:pPr>
    </w:p>
    <w:p w:rsidR="00DA2F85" w:rsidRPr="00275005" w:rsidRDefault="00DA2F85" w:rsidP="00DA2F85">
      <w:pPr>
        <w:pStyle w:val="DefaultText"/>
        <w:jc w:val="center"/>
        <w:rPr>
          <w:bCs/>
          <w:sz w:val="22"/>
          <w:szCs w:val="22"/>
        </w:rPr>
      </w:pPr>
      <w:r w:rsidRPr="00275005">
        <w:rPr>
          <w:bCs/>
          <w:sz w:val="22"/>
          <w:szCs w:val="22"/>
        </w:rPr>
        <w:t>Semnătură reprezentant legal</w:t>
      </w:r>
    </w:p>
    <w:p w:rsidR="00DA2F85" w:rsidRPr="00275005" w:rsidRDefault="00DA2F85" w:rsidP="00DA2F85">
      <w:pPr>
        <w:pStyle w:val="DefaultText"/>
        <w:jc w:val="center"/>
        <w:rPr>
          <w:bCs/>
          <w:sz w:val="22"/>
          <w:szCs w:val="22"/>
        </w:rPr>
      </w:pPr>
      <w:r w:rsidRPr="00275005">
        <w:rPr>
          <w:bCs/>
          <w:sz w:val="22"/>
          <w:szCs w:val="22"/>
        </w:rPr>
        <w:t>Ştampilă</w:t>
      </w:r>
    </w:p>
    <w:p w:rsidR="00DA2F85" w:rsidRPr="00275005" w:rsidRDefault="00DA2F85" w:rsidP="00DA2F85">
      <w:pPr>
        <w:rPr>
          <w:sz w:val="22"/>
          <w:szCs w:val="22"/>
        </w:rPr>
      </w:pPr>
    </w:p>
    <w:p w:rsidR="00DA2F85" w:rsidRPr="00275005" w:rsidRDefault="00DA2F85" w:rsidP="007C0205">
      <w:pPr>
        <w:spacing w:line="276" w:lineRule="auto"/>
        <w:contextualSpacing/>
        <w:jc w:val="center"/>
        <w:rPr>
          <w:sz w:val="22"/>
          <w:szCs w:val="22"/>
        </w:rPr>
      </w:pPr>
    </w:p>
    <w:p w:rsidR="002959E3" w:rsidRPr="00275005" w:rsidRDefault="002959E3" w:rsidP="007C0205">
      <w:pPr>
        <w:spacing w:line="276" w:lineRule="auto"/>
        <w:contextualSpacing/>
        <w:jc w:val="center"/>
        <w:rPr>
          <w:sz w:val="22"/>
          <w:szCs w:val="22"/>
        </w:rPr>
      </w:pPr>
    </w:p>
    <w:p w:rsidR="002959E3" w:rsidRPr="00275005" w:rsidRDefault="002959E3" w:rsidP="007C0205">
      <w:pPr>
        <w:spacing w:line="276" w:lineRule="auto"/>
        <w:contextualSpacing/>
        <w:jc w:val="center"/>
        <w:rPr>
          <w:sz w:val="22"/>
          <w:szCs w:val="22"/>
        </w:rPr>
      </w:pPr>
    </w:p>
    <w:p w:rsidR="002959E3" w:rsidRDefault="002959E3"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Default="00FD078B" w:rsidP="007C0205">
      <w:pPr>
        <w:spacing w:line="276" w:lineRule="auto"/>
        <w:contextualSpacing/>
        <w:jc w:val="center"/>
        <w:rPr>
          <w:sz w:val="22"/>
          <w:szCs w:val="22"/>
        </w:rPr>
      </w:pPr>
    </w:p>
    <w:p w:rsidR="00FD078B" w:rsidRPr="00275005" w:rsidRDefault="00FD078B" w:rsidP="007C0205">
      <w:pPr>
        <w:spacing w:line="276" w:lineRule="auto"/>
        <w:contextualSpacing/>
        <w:jc w:val="center"/>
        <w:rPr>
          <w:sz w:val="22"/>
          <w:szCs w:val="22"/>
        </w:rPr>
      </w:pPr>
    </w:p>
    <w:p w:rsidR="002959E3" w:rsidRPr="00275005" w:rsidRDefault="002959E3" w:rsidP="007C0205">
      <w:pPr>
        <w:spacing w:line="276" w:lineRule="auto"/>
        <w:contextualSpacing/>
        <w:jc w:val="center"/>
        <w:rPr>
          <w:sz w:val="22"/>
          <w:szCs w:val="22"/>
        </w:rPr>
      </w:pPr>
    </w:p>
    <w:p w:rsidR="002959E3" w:rsidRPr="00275005" w:rsidRDefault="002959E3" w:rsidP="007C0205">
      <w:pPr>
        <w:spacing w:line="276" w:lineRule="auto"/>
        <w:contextualSpacing/>
        <w:jc w:val="center"/>
        <w:rPr>
          <w:sz w:val="22"/>
          <w:szCs w:val="22"/>
        </w:rPr>
      </w:pPr>
    </w:p>
    <w:p w:rsidR="00FD078B" w:rsidRPr="00275005" w:rsidRDefault="00FD078B" w:rsidP="00FD078B">
      <w:pPr>
        <w:rPr>
          <w:b/>
          <w:sz w:val="22"/>
          <w:szCs w:val="22"/>
        </w:rPr>
      </w:pPr>
      <w:r w:rsidRPr="00275005">
        <w:rPr>
          <w:b/>
          <w:sz w:val="22"/>
          <w:szCs w:val="22"/>
        </w:rPr>
        <w:lastRenderedPageBreak/>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w:t>
      </w:r>
      <w:r w:rsidRPr="00275005">
        <w:rPr>
          <w:b/>
          <w:sz w:val="22"/>
          <w:szCs w:val="22"/>
        </w:rPr>
        <w:t>Anexa nr. 1</w:t>
      </w:r>
      <w:r>
        <w:rPr>
          <w:b/>
          <w:sz w:val="22"/>
          <w:szCs w:val="22"/>
        </w:rPr>
        <w:t>c</w:t>
      </w:r>
    </w:p>
    <w:p w:rsidR="00FD078B" w:rsidRPr="00275005" w:rsidRDefault="00FD078B" w:rsidP="00FD078B">
      <w:pPr>
        <w:jc w:val="both"/>
        <w:rPr>
          <w:b/>
          <w:sz w:val="22"/>
          <w:szCs w:val="22"/>
        </w:rPr>
      </w:pPr>
      <w:r w:rsidRPr="00275005">
        <w:rPr>
          <w:b/>
          <w:sz w:val="22"/>
          <w:szCs w:val="22"/>
        </w:rPr>
        <w:t xml:space="preserve">JUDEŢUL CLUJ                                                                                            </w:t>
      </w:r>
      <w:r>
        <w:rPr>
          <w:b/>
          <w:sz w:val="22"/>
          <w:szCs w:val="22"/>
        </w:rPr>
        <w:t xml:space="preserve">   la cererea de finanțare</w:t>
      </w:r>
    </w:p>
    <w:p w:rsidR="00FD078B" w:rsidRDefault="00FD078B" w:rsidP="00FD078B">
      <w:pPr>
        <w:spacing w:line="276" w:lineRule="auto"/>
        <w:contextualSpacing/>
        <w:jc w:val="center"/>
        <w:rPr>
          <w:b/>
          <w:sz w:val="22"/>
          <w:szCs w:val="22"/>
        </w:rPr>
      </w:pPr>
    </w:p>
    <w:p w:rsidR="00DA2F85" w:rsidRPr="00275005" w:rsidRDefault="00FD078B" w:rsidP="00FD078B">
      <w:pPr>
        <w:spacing w:line="276" w:lineRule="auto"/>
        <w:contextualSpacing/>
        <w:jc w:val="center"/>
        <w:rPr>
          <w:sz w:val="22"/>
          <w:szCs w:val="22"/>
        </w:rPr>
      </w:pPr>
      <w:r w:rsidRPr="00275005">
        <w:rPr>
          <w:b/>
          <w:sz w:val="22"/>
          <w:szCs w:val="22"/>
        </w:rPr>
        <w:t>COMUNA CĂIANU</w:t>
      </w:r>
    </w:p>
    <w:p w:rsidR="00DA2F85" w:rsidRPr="00275005" w:rsidRDefault="00DA2F85" w:rsidP="00DA2F85">
      <w:pPr>
        <w:jc w:val="center"/>
        <w:rPr>
          <w:b/>
          <w:sz w:val="22"/>
          <w:szCs w:val="22"/>
        </w:rPr>
      </w:pPr>
      <w:r w:rsidRPr="00275005">
        <w:rPr>
          <w:b/>
          <w:sz w:val="22"/>
          <w:szCs w:val="22"/>
        </w:rPr>
        <w:t>PARTENERI AI SOLICITANTULUI CARE PARTICIPĂ ÎN PROIECT</w:t>
      </w:r>
    </w:p>
    <w:p w:rsidR="00DA2F85" w:rsidRPr="00275005" w:rsidRDefault="00DA2F85" w:rsidP="00DA2F85">
      <w:pPr>
        <w:jc w:val="both"/>
        <w:rPr>
          <w:sz w:val="22"/>
          <w:szCs w:val="22"/>
        </w:rPr>
      </w:pPr>
    </w:p>
    <w:p w:rsidR="00DA2F85" w:rsidRPr="00275005" w:rsidRDefault="00DA2F85" w:rsidP="00DA2F85">
      <w:pPr>
        <w:jc w:val="both"/>
        <w:rPr>
          <w:sz w:val="22"/>
          <w:szCs w:val="22"/>
        </w:rPr>
      </w:pPr>
    </w:p>
    <w:p w:rsidR="00DA2F85" w:rsidRPr="00275005" w:rsidRDefault="00DA2F85" w:rsidP="00DA2F85">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tblGrid>
      <w:tr w:rsidR="00DA2F85" w:rsidRPr="00275005" w:rsidTr="0020464E">
        <w:tc>
          <w:tcPr>
            <w:tcW w:w="3544" w:type="dxa"/>
            <w:vAlign w:val="center"/>
          </w:tcPr>
          <w:p w:rsidR="00DA2F85" w:rsidRPr="00275005" w:rsidRDefault="00DA2F85" w:rsidP="0020464E">
            <w:pPr>
              <w:pStyle w:val="BodyTextIndent"/>
              <w:ind w:hanging="249"/>
              <w:rPr>
                <w:b/>
                <w:sz w:val="22"/>
                <w:szCs w:val="22"/>
              </w:rPr>
            </w:pPr>
            <w:r w:rsidRPr="00275005">
              <w:rPr>
                <w:b/>
                <w:sz w:val="22"/>
                <w:szCs w:val="22"/>
              </w:rPr>
              <w:t>Denumirea legală completă :</w:t>
            </w:r>
          </w:p>
          <w:p w:rsidR="00DA2F85" w:rsidRPr="00275005" w:rsidRDefault="00DA2F85" w:rsidP="0020464E">
            <w:pPr>
              <w:pStyle w:val="BodyTextIndent"/>
              <w:rPr>
                <w:sz w:val="22"/>
                <w:szCs w:val="22"/>
              </w:rPr>
            </w:pPr>
          </w:p>
        </w:tc>
        <w:tc>
          <w:tcPr>
            <w:tcW w:w="5528" w:type="dxa"/>
            <w:vAlign w:val="center"/>
          </w:tcPr>
          <w:p w:rsidR="00DA2F85" w:rsidRPr="00275005" w:rsidRDefault="00DA2F85" w:rsidP="0020464E">
            <w:pPr>
              <w:pStyle w:val="FootnoteText"/>
              <w:widowControl/>
              <w:tabs>
                <w:tab w:val="clear" w:pos="-720"/>
                <w:tab w:val="right" w:pos="8789"/>
              </w:tabs>
              <w:jc w:val="center"/>
              <w:rPr>
                <w:rStyle w:val="FootnoteReference"/>
                <w:sz w:val="22"/>
                <w:szCs w:val="22"/>
                <w:lang w:val="ro-RO" w:eastAsia="ro-RO"/>
              </w:rPr>
            </w:pPr>
          </w:p>
        </w:tc>
      </w:tr>
      <w:tr w:rsidR="00DA2F85" w:rsidRPr="00275005" w:rsidTr="0020464E">
        <w:tc>
          <w:tcPr>
            <w:tcW w:w="3544" w:type="dxa"/>
          </w:tcPr>
          <w:p w:rsidR="00DA2F85" w:rsidRPr="00275005" w:rsidRDefault="00DA2F85" w:rsidP="0020464E">
            <w:pPr>
              <w:tabs>
                <w:tab w:val="right" w:pos="8789"/>
              </w:tabs>
              <w:suppressAutoHyphens/>
              <w:jc w:val="both"/>
              <w:rPr>
                <w:b/>
                <w:spacing w:val="-2"/>
                <w:sz w:val="22"/>
                <w:szCs w:val="22"/>
              </w:rPr>
            </w:pPr>
            <w:r w:rsidRPr="00275005">
              <w:rPr>
                <w:b/>
                <w:spacing w:val="-2"/>
                <w:sz w:val="22"/>
                <w:szCs w:val="22"/>
              </w:rPr>
              <w:t>Acronim :</w:t>
            </w:r>
          </w:p>
          <w:p w:rsidR="00DA2F85" w:rsidRPr="00275005" w:rsidRDefault="00DA2F85" w:rsidP="0020464E">
            <w:pPr>
              <w:tabs>
                <w:tab w:val="right" w:pos="8789"/>
              </w:tabs>
              <w:suppressAutoHyphens/>
              <w:jc w:val="both"/>
              <w:rPr>
                <w:rStyle w:val="FootnoteReference"/>
                <w:spacing w:val="-2"/>
                <w:sz w:val="22"/>
                <w:szCs w:val="22"/>
              </w:rPr>
            </w:pPr>
          </w:p>
        </w:tc>
        <w:tc>
          <w:tcPr>
            <w:tcW w:w="5528" w:type="dxa"/>
            <w:vAlign w:val="center"/>
          </w:tcPr>
          <w:p w:rsidR="00DA2F85" w:rsidRPr="00275005" w:rsidRDefault="00DA2F85" w:rsidP="0020464E">
            <w:pPr>
              <w:tabs>
                <w:tab w:val="right" w:pos="8789"/>
              </w:tabs>
              <w:suppressAutoHyphens/>
              <w:jc w:val="center"/>
              <w:rPr>
                <w:rStyle w:val="FootnoteReference"/>
                <w:spacing w:val="-2"/>
                <w:sz w:val="22"/>
                <w:szCs w:val="22"/>
              </w:rPr>
            </w:pPr>
          </w:p>
        </w:tc>
      </w:tr>
      <w:tr w:rsidR="00DA2F85" w:rsidRPr="00275005" w:rsidTr="0020464E">
        <w:tc>
          <w:tcPr>
            <w:tcW w:w="3544" w:type="dxa"/>
          </w:tcPr>
          <w:p w:rsidR="00DA2F85" w:rsidRPr="00275005" w:rsidRDefault="00DA2F85" w:rsidP="0020464E">
            <w:pPr>
              <w:tabs>
                <w:tab w:val="right" w:pos="8789"/>
              </w:tabs>
              <w:suppressAutoHyphens/>
              <w:jc w:val="both"/>
              <w:rPr>
                <w:b/>
                <w:spacing w:val="-2"/>
                <w:sz w:val="22"/>
                <w:szCs w:val="22"/>
              </w:rPr>
            </w:pPr>
            <w:r w:rsidRPr="00275005">
              <w:rPr>
                <w:b/>
                <w:spacing w:val="-2"/>
                <w:sz w:val="22"/>
                <w:szCs w:val="22"/>
              </w:rPr>
              <w:t>Statut legal:</w:t>
            </w:r>
          </w:p>
        </w:tc>
        <w:tc>
          <w:tcPr>
            <w:tcW w:w="5528" w:type="dxa"/>
            <w:vAlign w:val="center"/>
          </w:tcPr>
          <w:p w:rsidR="00DA2F85" w:rsidRPr="00275005" w:rsidRDefault="00DA2F85" w:rsidP="0020464E">
            <w:pPr>
              <w:tabs>
                <w:tab w:val="right" w:pos="8789"/>
              </w:tabs>
              <w:suppressAutoHyphens/>
              <w:jc w:val="center"/>
              <w:rPr>
                <w:rStyle w:val="FootnoteReference"/>
                <w:spacing w:val="-2"/>
                <w:sz w:val="22"/>
                <w:szCs w:val="22"/>
              </w:rPr>
            </w:pPr>
          </w:p>
        </w:tc>
      </w:tr>
      <w:tr w:rsidR="00DA2F85" w:rsidRPr="00275005" w:rsidTr="0020464E">
        <w:tc>
          <w:tcPr>
            <w:tcW w:w="3544" w:type="dxa"/>
          </w:tcPr>
          <w:p w:rsidR="00DA2F85" w:rsidRPr="00275005" w:rsidRDefault="00DA2F85" w:rsidP="0020464E">
            <w:pPr>
              <w:tabs>
                <w:tab w:val="right" w:pos="8789"/>
              </w:tabs>
              <w:suppressAutoHyphens/>
              <w:jc w:val="both"/>
              <w:rPr>
                <w:b/>
                <w:sz w:val="22"/>
                <w:szCs w:val="22"/>
              </w:rPr>
            </w:pPr>
            <w:r w:rsidRPr="00275005">
              <w:rPr>
                <w:b/>
                <w:spacing w:val="-2"/>
                <w:sz w:val="22"/>
                <w:szCs w:val="22"/>
              </w:rPr>
              <w:t>Adresă oficială:</w:t>
            </w:r>
          </w:p>
          <w:p w:rsidR="00DA2F85" w:rsidRPr="00275005" w:rsidRDefault="00DA2F85" w:rsidP="0020464E">
            <w:pPr>
              <w:tabs>
                <w:tab w:val="right" w:pos="8789"/>
              </w:tabs>
              <w:suppressAutoHyphens/>
              <w:jc w:val="both"/>
              <w:rPr>
                <w:rStyle w:val="FootnoteReference"/>
                <w:spacing w:val="-2"/>
                <w:sz w:val="22"/>
                <w:szCs w:val="22"/>
              </w:rPr>
            </w:pPr>
          </w:p>
        </w:tc>
        <w:tc>
          <w:tcPr>
            <w:tcW w:w="5528" w:type="dxa"/>
            <w:vAlign w:val="center"/>
          </w:tcPr>
          <w:p w:rsidR="00DA2F85" w:rsidRPr="00275005" w:rsidRDefault="00DA2F85" w:rsidP="0020464E">
            <w:pPr>
              <w:tabs>
                <w:tab w:val="right" w:pos="8789"/>
              </w:tabs>
              <w:suppressAutoHyphens/>
              <w:jc w:val="center"/>
              <w:rPr>
                <w:rStyle w:val="FootnoteReference"/>
                <w:spacing w:val="-2"/>
                <w:sz w:val="22"/>
                <w:szCs w:val="22"/>
              </w:rPr>
            </w:pPr>
          </w:p>
        </w:tc>
      </w:tr>
      <w:tr w:rsidR="00DA2F85" w:rsidRPr="00275005" w:rsidTr="0020464E">
        <w:tc>
          <w:tcPr>
            <w:tcW w:w="3544" w:type="dxa"/>
          </w:tcPr>
          <w:p w:rsidR="00DA2F85" w:rsidRPr="00275005" w:rsidRDefault="00DA2F85" w:rsidP="0020464E">
            <w:pPr>
              <w:tabs>
                <w:tab w:val="right" w:pos="8789"/>
              </w:tabs>
              <w:suppressAutoHyphens/>
              <w:rPr>
                <w:rStyle w:val="FootnoteReference"/>
                <w:spacing w:val="-2"/>
                <w:sz w:val="22"/>
                <w:szCs w:val="22"/>
              </w:rPr>
            </w:pPr>
            <w:r w:rsidRPr="00275005">
              <w:rPr>
                <w:b/>
                <w:spacing w:val="-2"/>
                <w:sz w:val="22"/>
                <w:szCs w:val="22"/>
              </w:rPr>
              <w:t xml:space="preserve">Număr de telefon: </w:t>
            </w:r>
            <w:r w:rsidRPr="00275005">
              <w:rPr>
                <w:spacing w:val="-2"/>
                <w:sz w:val="22"/>
                <w:szCs w:val="22"/>
              </w:rPr>
              <w:t>prefixul oraşului + număr</w:t>
            </w:r>
          </w:p>
        </w:tc>
        <w:tc>
          <w:tcPr>
            <w:tcW w:w="5528" w:type="dxa"/>
            <w:vAlign w:val="center"/>
          </w:tcPr>
          <w:p w:rsidR="00DA2F85" w:rsidRPr="00275005" w:rsidRDefault="00DA2F85" w:rsidP="0020464E">
            <w:pPr>
              <w:tabs>
                <w:tab w:val="right" w:pos="8789"/>
              </w:tabs>
              <w:suppressAutoHyphens/>
              <w:jc w:val="center"/>
              <w:rPr>
                <w:rStyle w:val="FootnoteReference"/>
                <w:spacing w:val="-2"/>
                <w:sz w:val="22"/>
                <w:szCs w:val="22"/>
              </w:rPr>
            </w:pPr>
          </w:p>
        </w:tc>
      </w:tr>
      <w:tr w:rsidR="00DA2F85" w:rsidRPr="00275005" w:rsidTr="0020464E">
        <w:tc>
          <w:tcPr>
            <w:tcW w:w="3544" w:type="dxa"/>
          </w:tcPr>
          <w:p w:rsidR="00DA2F85" w:rsidRPr="00275005" w:rsidRDefault="00DA2F85" w:rsidP="0020464E">
            <w:pPr>
              <w:tabs>
                <w:tab w:val="right" w:pos="8789"/>
              </w:tabs>
              <w:suppressAutoHyphens/>
              <w:jc w:val="both"/>
              <w:rPr>
                <w:rStyle w:val="FootnoteReference"/>
                <w:b/>
                <w:spacing w:val="-2"/>
                <w:sz w:val="22"/>
                <w:szCs w:val="22"/>
              </w:rPr>
            </w:pPr>
            <w:r w:rsidRPr="00275005">
              <w:rPr>
                <w:b/>
                <w:spacing w:val="-2"/>
                <w:sz w:val="22"/>
                <w:szCs w:val="22"/>
              </w:rPr>
              <w:t xml:space="preserve">Număr de fax: </w:t>
            </w:r>
            <w:r w:rsidRPr="00275005">
              <w:rPr>
                <w:spacing w:val="-2"/>
                <w:sz w:val="22"/>
                <w:szCs w:val="22"/>
              </w:rPr>
              <w:t>prefixul oraşului + număr</w:t>
            </w:r>
          </w:p>
        </w:tc>
        <w:tc>
          <w:tcPr>
            <w:tcW w:w="5528" w:type="dxa"/>
            <w:vAlign w:val="center"/>
          </w:tcPr>
          <w:p w:rsidR="00DA2F85" w:rsidRPr="00275005" w:rsidRDefault="00DA2F85" w:rsidP="0020464E">
            <w:pPr>
              <w:tabs>
                <w:tab w:val="right" w:pos="8789"/>
              </w:tabs>
              <w:suppressAutoHyphens/>
              <w:jc w:val="center"/>
              <w:rPr>
                <w:rStyle w:val="FootnoteReference"/>
                <w:spacing w:val="-2"/>
                <w:sz w:val="22"/>
                <w:szCs w:val="22"/>
              </w:rPr>
            </w:pPr>
          </w:p>
        </w:tc>
      </w:tr>
      <w:tr w:rsidR="00DA2F85" w:rsidRPr="00275005" w:rsidTr="0020464E">
        <w:tc>
          <w:tcPr>
            <w:tcW w:w="3544" w:type="dxa"/>
          </w:tcPr>
          <w:p w:rsidR="00DA2F85" w:rsidRPr="00275005" w:rsidRDefault="00DA2F85" w:rsidP="0020464E">
            <w:pPr>
              <w:tabs>
                <w:tab w:val="right" w:pos="8789"/>
              </w:tabs>
              <w:suppressAutoHyphens/>
              <w:jc w:val="both"/>
              <w:rPr>
                <w:rStyle w:val="FootnoteReference"/>
                <w:b/>
                <w:spacing w:val="-2"/>
                <w:sz w:val="22"/>
                <w:szCs w:val="22"/>
              </w:rPr>
            </w:pPr>
            <w:r w:rsidRPr="00275005">
              <w:rPr>
                <w:b/>
                <w:spacing w:val="-2"/>
                <w:sz w:val="22"/>
                <w:szCs w:val="22"/>
              </w:rPr>
              <w:t>Adresa de e-mail:</w:t>
            </w:r>
          </w:p>
        </w:tc>
        <w:tc>
          <w:tcPr>
            <w:tcW w:w="5528" w:type="dxa"/>
            <w:vAlign w:val="center"/>
          </w:tcPr>
          <w:p w:rsidR="00DA2F85" w:rsidRPr="00275005" w:rsidRDefault="00DA2F85" w:rsidP="0020464E">
            <w:pPr>
              <w:tabs>
                <w:tab w:val="right" w:pos="8789"/>
              </w:tabs>
              <w:suppressAutoHyphens/>
              <w:jc w:val="center"/>
              <w:rPr>
                <w:rStyle w:val="FootnoteReference"/>
                <w:spacing w:val="-2"/>
                <w:sz w:val="22"/>
                <w:szCs w:val="22"/>
              </w:rPr>
            </w:pPr>
          </w:p>
        </w:tc>
      </w:tr>
      <w:tr w:rsidR="00DA2F85" w:rsidRPr="00275005" w:rsidTr="0020464E">
        <w:tc>
          <w:tcPr>
            <w:tcW w:w="3544" w:type="dxa"/>
          </w:tcPr>
          <w:p w:rsidR="00DA2F85" w:rsidRPr="00275005" w:rsidRDefault="00DA2F85" w:rsidP="0020464E">
            <w:pPr>
              <w:tabs>
                <w:tab w:val="right" w:pos="8789"/>
              </w:tabs>
              <w:suppressAutoHyphens/>
              <w:jc w:val="both"/>
              <w:rPr>
                <w:b/>
                <w:spacing w:val="-2"/>
                <w:sz w:val="22"/>
                <w:szCs w:val="22"/>
              </w:rPr>
            </w:pPr>
            <w:r w:rsidRPr="00275005">
              <w:rPr>
                <w:b/>
                <w:spacing w:val="-2"/>
                <w:sz w:val="22"/>
                <w:szCs w:val="22"/>
              </w:rPr>
              <w:t>Website:</w:t>
            </w:r>
          </w:p>
        </w:tc>
        <w:tc>
          <w:tcPr>
            <w:tcW w:w="5528" w:type="dxa"/>
            <w:vAlign w:val="center"/>
          </w:tcPr>
          <w:p w:rsidR="00DA2F85" w:rsidRPr="00275005" w:rsidRDefault="00DA2F85" w:rsidP="0020464E">
            <w:pPr>
              <w:tabs>
                <w:tab w:val="right" w:pos="8789"/>
              </w:tabs>
              <w:suppressAutoHyphens/>
              <w:jc w:val="center"/>
              <w:rPr>
                <w:rStyle w:val="FootnoteReference"/>
                <w:spacing w:val="-2"/>
                <w:sz w:val="22"/>
                <w:szCs w:val="22"/>
              </w:rPr>
            </w:pPr>
          </w:p>
        </w:tc>
      </w:tr>
      <w:tr w:rsidR="00DA2F85" w:rsidRPr="00275005" w:rsidTr="0020464E">
        <w:tc>
          <w:tcPr>
            <w:tcW w:w="3544" w:type="dxa"/>
          </w:tcPr>
          <w:p w:rsidR="00DA2F85" w:rsidRPr="00275005" w:rsidRDefault="00DA2F85" w:rsidP="0020464E">
            <w:pPr>
              <w:tabs>
                <w:tab w:val="right" w:pos="8789"/>
              </w:tabs>
              <w:suppressAutoHyphens/>
              <w:jc w:val="both"/>
              <w:rPr>
                <w:b/>
                <w:spacing w:val="-2"/>
                <w:sz w:val="22"/>
                <w:szCs w:val="22"/>
              </w:rPr>
            </w:pPr>
            <w:r w:rsidRPr="00275005">
              <w:rPr>
                <w:b/>
                <w:spacing w:val="-2"/>
                <w:sz w:val="22"/>
                <w:szCs w:val="22"/>
              </w:rPr>
              <w:t>Persoana de contact în cadrul proiectului:</w:t>
            </w:r>
          </w:p>
        </w:tc>
        <w:tc>
          <w:tcPr>
            <w:tcW w:w="5528" w:type="dxa"/>
            <w:vAlign w:val="center"/>
          </w:tcPr>
          <w:p w:rsidR="00DA2F85" w:rsidRPr="00275005" w:rsidRDefault="00DA2F85" w:rsidP="0020464E">
            <w:pPr>
              <w:tabs>
                <w:tab w:val="right" w:pos="8789"/>
              </w:tabs>
              <w:suppressAutoHyphens/>
              <w:jc w:val="center"/>
              <w:rPr>
                <w:rStyle w:val="FootnoteReference"/>
                <w:spacing w:val="-2"/>
                <w:sz w:val="22"/>
                <w:szCs w:val="22"/>
              </w:rPr>
            </w:pPr>
          </w:p>
        </w:tc>
      </w:tr>
      <w:tr w:rsidR="00DA2F85" w:rsidRPr="00275005" w:rsidTr="0020464E">
        <w:tc>
          <w:tcPr>
            <w:tcW w:w="3544" w:type="dxa"/>
          </w:tcPr>
          <w:p w:rsidR="00DA2F85" w:rsidRPr="00275005" w:rsidRDefault="00DA2F85" w:rsidP="0020464E">
            <w:pPr>
              <w:tabs>
                <w:tab w:val="right" w:pos="8789"/>
              </w:tabs>
              <w:suppressAutoHyphens/>
              <w:rPr>
                <w:b/>
                <w:spacing w:val="-2"/>
                <w:sz w:val="22"/>
                <w:szCs w:val="22"/>
              </w:rPr>
            </w:pPr>
            <w:r w:rsidRPr="00275005">
              <w:rPr>
                <w:b/>
                <w:spacing w:val="-2"/>
                <w:sz w:val="22"/>
                <w:szCs w:val="22"/>
              </w:rPr>
              <w:t>Adresa de e-mail a persoanei de contact:</w:t>
            </w:r>
          </w:p>
        </w:tc>
        <w:tc>
          <w:tcPr>
            <w:tcW w:w="5528" w:type="dxa"/>
            <w:vAlign w:val="center"/>
          </w:tcPr>
          <w:p w:rsidR="00DA2F85" w:rsidRPr="00275005" w:rsidRDefault="00DA2F85" w:rsidP="0020464E">
            <w:pPr>
              <w:tabs>
                <w:tab w:val="right" w:pos="8789"/>
              </w:tabs>
              <w:suppressAutoHyphens/>
              <w:jc w:val="center"/>
              <w:rPr>
                <w:rStyle w:val="FootnoteReference"/>
                <w:spacing w:val="-2"/>
                <w:sz w:val="22"/>
                <w:szCs w:val="22"/>
              </w:rPr>
            </w:pPr>
          </w:p>
        </w:tc>
      </w:tr>
    </w:tbl>
    <w:p w:rsidR="00DA2F85" w:rsidRPr="00275005" w:rsidRDefault="00DA2F85" w:rsidP="00DA2F85">
      <w:pPr>
        <w:rPr>
          <w:sz w:val="22"/>
          <w:szCs w:val="22"/>
        </w:rPr>
      </w:pPr>
      <w:r w:rsidRPr="00275005">
        <w:rPr>
          <w:sz w:val="22"/>
          <w:szCs w:val="22"/>
        </w:rPr>
        <w:t xml:space="preserve"> </w:t>
      </w:r>
    </w:p>
    <w:p w:rsidR="00DA2F85" w:rsidRPr="00275005" w:rsidRDefault="00DA2F85" w:rsidP="00DA2F85">
      <w:pPr>
        <w:rPr>
          <w:sz w:val="22"/>
          <w:szCs w:val="22"/>
        </w:rPr>
      </w:pPr>
    </w:p>
    <w:p w:rsidR="00DA2F85" w:rsidRPr="00275005" w:rsidRDefault="00DA2F85" w:rsidP="00DA2F85">
      <w:pPr>
        <w:rPr>
          <w:sz w:val="22"/>
          <w:szCs w:val="22"/>
        </w:rPr>
      </w:pPr>
    </w:p>
    <w:p w:rsidR="00DA2F85" w:rsidRPr="00275005" w:rsidRDefault="00DA2F85" w:rsidP="00DA2F85">
      <w:pPr>
        <w:rPr>
          <w:sz w:val="22"/>
          <w:szCs w:val="22"/>
        </w:rPr>
      </w:pPr>
    </w:p>
    <w:p w:rsidR="00DA2F85" w:rsidRPr="00275005" w:rsidRDefault="00DA2F85" w:rsidP="00DA2F85">
      <w:pPr>
        <w:rPr>
          <w:sz w:val="22"/>
          <w:szCs w:val="22"/>
        </w:rPr>
      </w:pPr>
      <w:r w:rsidRPr="00275005">
        <w:rPr>
          <w:sz w:val="22"/>
          <w:szCs w:val="22"/>
        </w:rPr>
        <w:t>Semnătura reprezentantului legal al organizaţiei</w:t>
      </w:r>
    </w:p>
    <w:p w:rsidR="00DA2F85" w:rsidRPr="00275005" w:rsidRDefault="00DA2F85" w:rsidP="00DA2F85">
      <w:pPr>
        <w:rPr>
          <w:sz w:val="22"/>
          <w:szCs w:val="22"/>
        </w:rPr>
      </w:pPr>
    </w:p>
    <w:p w:rsidR="00DA2F85" w:rsidRPr="00275005" w:rsidRDefault="00DA2F85" w:rsidP="00DA2F85">
      <w:pPr>
        <w:rPr>
          <w:sz w:val="22"/>
          <w:szCs w:val="22"/>
        </w:rPr>
      </w:pPr>
      <w:r w:rsidRPr="00275005">
        <w:rPr>
          <w:sz w:val="22"/>
          <w:szCs w:val="22"/>
        </w:rPr>
        <w:t>Ştampila</w:t>
      </w:r>
    </w:p>
    <w:p w:rsidR="00DA2F85" w:rsidRPr="00275005" w:rsidRDefault="00DA2F85" w:rsidP="00DA2F85">
      <w:pPr>
        <w:ind w:left="4956" w:firstLine="708"/>
        <w:jc w:val="center"/>
        <w:rPr>
          <w:sz w:val="22"/>
          <w:szCs w:val="22"/>
        </w:rPr>
      </w:pPr>
    </w:p>
    <w:p w:rsidR="00DA2F85" w:rsidRPr="00275005" w:rsidRDefault="00DA2F85" w:rsidP="00DA2F85">
      <w:pPr>
        <w:jc w:val="both"/>
        <w:rPr>
          <w:b/>
          <w:sz w:val="22"/>
          <w:szCs w:val="22"/>
        </w:rPr>
      </w:pPr>
    </w:p>
    <w:p w:rsidR="00DA2F85" w:rsidRDefault="00DA2F85" w:rsidP="00DA2F85">
      <w:pPr>
        <w:spacing w:line="276" w:lineRule="auto"/>
        <w:contextualSpacing/>
        <w:jc w:val="center"/>
        <w:rPr>
          <w:sz w:val="22"/>
          <w:szCs w:val="22"/>
        </w:rPr>
      </w:pPr>
    </w:p>
    <w:p w:rsidR="00FD078B" w:rsidRDefault="00FD078B" w:rsidP="00DA2F85">
      <w:pPr>
        <w:spacing w:line="276" w:lineRule="auto"/>
        <w:contextualSpacing/>
        <w:jc w:val="center"/>
        <w:rPr>
          <w:sz w:val="22"/>
          <w:szCs w:val="22"/>
        </w:rPr>
      </w:pPr>
    </w:p>
    <w:p w:rsidR="00FD078B" w:rsidRDefault="00FD078B" w:rsidP="00DA2F85">
      <w:pPr>
        <w:spacing w:line="276" w:lineRule="auto"/>
        <w:contextualSpacing/>
        <w:jc w:val="center"/>
        <w:rPr>
          <w:sz w:val="22"/>
          <w:szCs w:val="22"/>
        </w:rPr>
      </w:pPr>
    </w:p>
    <w:p w:rsidR="00FD078B" w:rsidRPr="00275005" w:rsidRDefault="00FD078B" w:rsidP="00DA2F85">
      <w:pPr>
        <w:spacing w:line="276" w:lineRule="auto"/>
        <w:contextualSpacing/>
        <w:jc w:val="center"/>
        <w:rPr>
          <w:sz w:val="22"/>
          <w:szCs w:val="22"/>
        </w:rPr>
      </w:pPr>
    </w:p>
    <w:p w:rsidR="00DA2F85" w:rsidRPr="00275005" w:rsidRDefault="00DA2F85" w:rsidP="00DA2F85">
      <w:pPr>
        <w:spacing w:line="276" w:lineRule="auto"/>
        <w:contextualSpacing/>
        <w:jc w:val="center"/>
        <w:rPr>
          <w:sz w:val="22"/>
          <w:szCs w:val="22"/>
        </w:rPr>
      </w:pPr>
    </w:p>
    <w:p w:rsidR="00DA2F85" w:rsidRPr="00275005" w:rsidRDefault="00DA2F85" w:rsidP="00DA2F85">
      <w:pPr>
        <w:spacing w:line="276" w:lineRule="auto"/>
        <w:contextualSpacing/>
        <w:jc w:val="center"/>
        <w:rPr>
          <w:sz w:val="22"/>
          <w:szCs w:val="22"/>
        </w:rPr>
      </w:pPr>
    </w:p>
    <w:p w:rsidR="00DA2F85" w:rsidRPr="00275005" w:rsidRDefault="00DA2F85" w:rsidP="00DA2F85">
      <w:pPr>
        <w:spacing w:line="276" w:lineRule="auto"/>
        <w:contextualSpacing/>
        <w:jc w:val="center"/>
        <w:rPr>
          <w:sz w:val="22"/>
          <w:szCs w:val="22"/>
        </w:rPr>
      </w:pPr>
    </w:p>
    <w:p w:rsidR="00C1536F" w:rsidRPr="00275005" w:rsidRDefault="00C1536F" w:rsidP="00DA2F85">
      <w:pPr>
        <w:autoSpaceDE w:val="0"/>
        <w:autoSpaceDN w:val="0"/>
        <w:adjustRightInd w:val="0"/>
        <w:jc w:val="both"/>
        <w:rPr>
          <w:sz w:val="22"/>
          <w:szCs w:val="22"/>
        </w:rPr>
      </w:pPr>
    </w:p>
    <w:p w:rsidR="00FD078B" w:rsidRPr="00275005" w:rsidRDefault="00FD078B" w:rsidP="00FD078B">
      <w:pPr>
        <w:rPr>
          <w:b/>
          <w:sz w:val="22"/>
          <w:szCs w:val="22"/>
        </w:rPr>
      </w:pPr>
      <w:r w:rsidRPr="00275005">
        <w:rPr>
          <w:b/>
          <w:sz w:val="22"/>
          <w:szCs w:val="22"/>
        </w:rPr>
        <w:lastRenderedPageBreak/>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w:t>
      </w:r>
      <w:r w:rsidRPr="00275005">
        <w:rPr>
          <w:b/>
          <w:sz w:val="22"/>
          <w:szCs w:val="22"/>
        </w:rPr>
        <w:t>Anexa nr. 1</w:t>
      </w:r>
      <w:r>
        <w:rPr>
          <w:b/>
          <w:sz w:val="22"/>
          <w:szCs w:val="22"/>
        </w:rPr>
        <w:t>d</w:t>
      </w:r>
    </w:p>
    <w:p w:rsidR="00FD078B" w:rsidRPr="00275005" w:rsidRDefault="00FD078B" w:rsidP="00FD078B">
      <w:pPr>
        <w:jc w:val="both"/>
        <w:rPr>
          <w:b/>
          <w:sz w:val="22"/>
          <w:szCs w:val="22"/>
        </w:rPr>
      </w:pPr>
      <w:r w:rsidRPr="00275005">
        <w:rPr>
          <w:b/>
          <w:sz w:val="22"/>
          <w:szCs w:val="22"/>
        </w:rPr>
        <w:t xml:space="preserve">JUDEŢUL CLUJ                                                                                            </w:t>
      </w:r>
      <w:r>
        <w:rPr>
          <w:b/>
          <w:sz w:val="22"/>
          <w:szCs w:val="22"/>
        </w:rPr>
        <w:t xml:space="preserve">   la cererea de finanțare</w:t>
      </w:r>
    </w:p>
    <w:p w:rsidR="00FD078B" w:rsidRDefault="00FD078B" w:rsidP="00FD078B">
      <w:pPr>
        <w:jc w:val="center"/>
        <w:rPr>
          <w:b/>
          <w:sz w:val="22"/>
          <w:szCs w:val="22"/>
        </w:rPr>
      </w:pPr>
    </w:p>
    <w:p w:rsidR="00DA2F85" w:rsidRDefault="00FD078B" w:rsidP="00FD078B">
      <w:pPr>
        <w:rPr>
          <w:b/>
          <w:sz w:val="22"/>
          <w:szCs w:val="22"/>
        </w:rPr>
      </w:pPr>
      <w:r w:rsidRPr="00275005">
        <w:rPr>
          <w:b/>
          <w:sz w:val="22"/>
          <w:szCs w:val="22"/>
        </w:rPr>
        <w:t>COMUNA CĂIANU</w:t>
      </w:r>
    </w:p>
    <w:p w:rsidR="00FD078B" w:rsidRPr="00275005" w:rsidRDefault="00FD078B" w:rsidP="00FD078B">
      <w:pPr>
        <w:rPr>
          <w:b/>
          <w:sz w:val="22"/>
          <w:szCs w:val="22"/>
        </w:rPr>
      </w:pPr>
    </w:p>
    <w:p w:rsidR="00DA2F85" w:rsidRPr="00275005" w:rsidRDefault="00DA2F85" w:rsidP="00DA2F85">
      <w:pPr>
        <w:pStyle w:val="Heading4"/>
        <w:spacing w:before="0" w:after="0"/>
        <w:jc w:val="center"/>
        <w:rPr>
          <w:sz w:val="22"/>
          <w:szCs w:val="22"/>
        </w:rPr>
      </w:pPr>
      <w:r w:rsidRPr="00275005">
        <w:rPr>
          <w:sz w:val="22"/>
          <w:szCs w:val="22"/>
        </w:rPr>
        <w:t>LISTA DE PARTICIPANŢI</w:t>
      </w:r>
    </w:p>
    <w:p w:rsidR="00DA2F85" w:rsidRPr="00275005" w:rsidRDefault="00DA2F85" w:rsidP="00DA2F85">
      <w:pPr>
        <w:pStyle w:val="Footer"/>
        <w:rPr>
          <w:sz w:val="22"/>
          <w:szCs w:val="22"/>
        </w:rPr>
      </w:pPr>
    </w:p>
    <w:p w:rsidR="00DA2F85" w:rsidRPr="00275005" w:rsidRDefault="00DA2F85" w:rsidP="00DA2F85">
      <w:pPr>
        <w:pStyle w:val="Footer"/>
        <w:rPr>
          <w:sz w:val="22"/>
          <w:szCs w:val="22"/>
        </w:rPr>
      </w:pPr>
    </w:p>
    <w:p w:rsidR="00DA2F85" w:rsidRPr="00275005" w:rsidRDefault="00DA2F85" w:rsidP="00DA2F85">
      <w:pPr>
        <w:rPr>
          <w:sz w:val="22"/>
          <w:szCs w:val="22"/>
        </w:rPr>
      </w:pPr>
      <w:r w:rsidRPr="00275005">
        <w:rPr>
          <w:sz w:val="22"/>
          <w:szCs w:val="22"/>
        </w:rPr>
        <w:t xml:space="preserve">Proiectul …………………….……………………………….. </w:t>
      </w:r>
    </w:p>
    <w:p w:rsidR="00DA2F85" w:rsidRPr="00275005" w:rsidRDefault="00DA2F85" w:rsidP="00DA2F85">
      <w:pPr>
        <w:rPr>
          <w:sz w:val="22"/>
          <w:szCs w:val="22"/>
        </w:rPr>
      </w:pPr>
      <w:r w:rsidRPr="00275005">
        <w:rPr>
          <w:sz w:val="22"/>
          <w:szCs w:val="22"/>
        </w:rPr>
        <w:t>Localitatea ………………………………………..</w:t>
      </w:r>
    </w:p>
    <w:p w:rsidR="00DA2F85" w:rsidRPr="00275005" w:rsidRDefault="00DA2F85" w:rsidP="00DA2F85">
      <w:pPr>
        <w:rPr>
          <w:sz w:val="22"/>
          <w:szCs w:val="22"/>
        </w:rPr>
      </w:pPr>
      <w:r w:rsidRPr="00275005">
        <w:rPr>
          <w:sz w:val="22"/>
          <w:szCs w:val="22"/>
        </w:rPr>
        <w:t>Perioada…………………..…</w:t>
      </w:r>
    </w:p>
    <w:p w:rsidR="00DA2F85" w:rsidRPr="00275005" w:rsidRDefault="00DA2F85" w:rsidP="00DA2F85">
      <w:pPr>
        <w:rPr>
          <w:sz w:val="22"/>
          <w:szCs w:val="22"/>
        </w:rPr>
      </w:pPr>
    </w:p>
    <w:p w:rsidR="00DA2F85" w:rsidRPr="00275005" w:rsidRDefault="00DA2F85" w:rsidP="00DA2F85">
      <w:pPr>
        <w:rPr>
          <w:sz w:val="22"/>
          <w:szCs w:val="22"/>
        </w:rPr>
      </w:pPr>
    </w:p>
    <w:tbl>
      <w:tblPr>
        <w:tblpPr w:leftFromText="180" w:rightFromText="180" w:vertAnchor="text" w:tblpXSpec="center" w:tblpY="1"/>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75"/>
        <w:gridCol w:w="3260"/>
      </w:tblGrid>
      <w:tr w:rsidR="00DA2F85" w:rsidRPr="00275005" w:rsidTr="0020464E">
        <w:tc>
          <w:tcPr>
            <w:tcW w:w="828" w:type="dxa"/>
          </w:tcPr>
          <w:p w:rsidR="00DA2F85" w:rsidRPr="00275005" w:rsidRDefault="00DA2F85" w:rsidP="0020464E">
            <w:pPr>
              <w:jc w:val="center"/>
              <w:rPr>
                <w:sz w:val="22"/>
                <w:szCs w:val="22"/>
              </w:rPr>
            </w:pPr>
          </w:p>
          <w:p w:rsidR="00DA2F85" w:rsidRPr="00275005" w:rsidRDefault="00DA2F85" w:rsidP="0020464E">
            <w:pPr>
              <w:jc w:val="center"/>
              <w:rPr>
                <w:sz w:val="22"/>
                <w:szCs w:val="22"/>
              </w:rPr>
            </w:pPr>
            <w:r w:rsidRPr="00275005">
              <w:rPr>
                <w:sz w:val="22"/>
                <w:szCs w:val="22"/>
              </w:rPr>
              <w:t>Nr.</w:t>
            </w:r>
          </w:p>
          <w:p w:rsidR="00DA2F85" w:rsidRPr="00275005" w:rsidRDefault="00DA2F85" w:rsidP="0020464E">
            <w:pPr>
              <w:jc w:val="center"/>
              <w:rPr>
                <w:sz w:val="22"/>
                <w:szCs w:val="22"/>
              </w:rPr>
            </w:pPr>
            <w:r w:rsidRPr="00275005">
              <w:rPr>
                <w:sz w:val="22"/>
                <w:szCs w:val="22"/>
              </w:rPr>
              <w:t>crt.</w:t>
            </w:r>
          </w:p>
          <w:p w:rsidR="00DA2F85" w:rsidRPr="00275005" w:rsidRDefault="00DA2F85" w:rsidP="0020464E">
            <w:pPr>
              <w:jc w:val="center"/>
              <w:rPr>
                <w:sz w:val="22"/>
                <w:szCs w:val="22"/>
              </w:rPr>
            </w:pPr>
          </w:p>
        </w:tc>
        <w:tc>
          <w:tcPr>
            <w:tcW w:w="3675" w:type="dxa"/>
          </w:tcPr>
          <w:p w:rsidR="00DA2F85" w:rsidRPr="00275005" w:rsidRDefault="00DA2F85" w:rsidP="0020464E">
            <w:pPr>
              <w:jc w:val="center"/>
              <w:rPr>
                <w:sz w:val="22"/>
                <w:szCs w:val="22"/>
              </w:rPr>
            </w:pPr>
          </w:p>
          <w:p w:rsidR="00DA2F85" w:rsidRPr="00275005" w:rsidRDefault="00DA2F85" w:rsidP="0020464E">
            <w:pPr>
              <w:jc w:val="center"/>
              <w:rPr>
                <w:sz w:val="22"/>
                <w:szCs w:val="22"/>
              </w:rPr>
            </w:pPr>
            <w:r w:rsidRPr="00275005">
              <w:rPr>
                <w:sz w:val="22"/>
                <w:szCs w:val="22"/>
              </w:rPr>
              <w:t>Nume şi prenume</w:t>
            </w:r>
          </w:p>
        </w:tc>
        <w:tc>
          <w:tcPr>
            <w:tcW w:w="3260" w:type="dxa"/>
          </w:tcPr>
          <w:p w:rsidR="00DA2F85" w:rsidRPr="00275005" w:rsidRDefault="00DA2F85" w:rsidP="0020464E">
            <w:pPr>
              <w:jc w:val="center"/>
              <w:rPr>
                <w:sz w:val="22"/>
                <w:szCs w:val="22"/>
              </w:rPr>
            </w:pPr>
          </w:p>
          <w:p w:rsidR="00DA2F85" w:rsidRPr="00275005" w:rsidRDefault="00DA2F85" w:rsidP="0020464E">
            <w:pPr>
              <w:jc w:val="center"/>
              <w:rPr>
                <w:sz w:val="22"/>
                <w:szCs w:val="22"/>
              </w:rPr>
            </w:pPr>
            <w:r w:rsidRPr="00275005">
              <w:rPr>
                <w:sz w:val="22"/>
                <w:szCs w:val="22"/>
              </w:rPr>
              <w:t>Instituţia/</w:t>
            </w:r>
          </w:p>
          <w:p w:rsidR="00DA2F85" w:rsidRPr="00275005" w:rsidRDefault="00DA2F85" w:rsidP="0020464E">
            <w:pPr>
              <w:jc w:val="center"/>
              <w:rPr>
                <w:sz w:val="22"/>
                <w:szCs w:val="22"/>
              </w:rPr>
            </w:pPr>
            <w:r w:rsidRPr="00275005">
              <w:rPr>
                <w:sz w:val="22"/>
                <w:szCs w:val="22"/>
              </w:rPr>
              <w:t>organizaţia</w:t>
            </w:r>
          </w:p>
        </w:tc>
      </w:tr>
      <w:tr w:rsidR="00DA2F85" w:rsidRPr="00275005" w:rsidTr="0020464E">
        <w:tc>
          <w:tcPr>
            <w:tcW w:w="828" w:type="dxa"/>
          </w:tcPr>
          <w:p w:rsidR="00DA2F85" w:rsidRPr="00275005" w:rsidRDefault="00DA2F85" w:rsidP="0020464E">
            <w:pPr>
              <w:rPr>
                <w:sz w:val="22"/>
                <w:szCs w:val="22"/>
              </w:rPr>
            </w:pPr>
          </w:p>
        </w:tc>
        <w:tc>
          <w:tcPr>
            <w:tcW w:w="3675" w:type="dxa"/>
          </w:tcPr>
          <w:p w:rsidR="00DA2F85" w:rsidRPr="00275005" w:rsidRDefault="00DA2F85" w:rsidP="0020464E">
            <w:pPr>
              <w:rPr>
                <w:sz w:val="22"/>
                <w:szCs w:val="22"/>
              </w:rPr>
            </w:pPr>
          </w:p>
        </w:tc>
        <w:tc>
          <w:tcPr>
            <w:tcW w:w="3260" w:type="dxa"/>
          </w:tcPr>
          <w:p w:rsidR="00DA2F85" w:rsidRPr="00275005" w:rsidRDefault="00DA2F85" w:rsidP="0020464E">
            <w:pPr>
              <w:rPr>
                <w:sz w:val="22"/>
                <w:szCs w:val="22"/>
              </w:rPr>
            </w:pPr>
          </w:p>
        </w:tc>
      </w:tr>
      <w:tr w:rsidR="00DA2F85" w:rsidRPr="00275005" w:rsidTr="0020464E">
        <w:trPr>
          <w:trHeight w:val="200"/>
        </w:trPr>
        <w:tc>
          <w:tcPr>
            <w:tcW w:w="828" w:type="dxa"/>
          </w:tcPr>
          <w:p w:rsidR="00DA2F85" w:rsidRPr="00275005" w:rsidRDefault="00DA2F85" w:rsidP="0020464E">
            <w:pPr>
              <w:rPr>
                <w:sz w:val="22"/>
                <w:szCs w:val="22"/>
              </w:rPr>
            </w:pPr>
          </w:p>
        </w:tc>
        <w:tc>
          <w:tcPr>
            <w:tcW w:w="3675" w:type="dxa"/>
          </w:tcPr>
          <w:p w:rsidR="00DA2F85" w:rsidRPr="00275005" w:rsidRDefault="00DA2F85" w:rsidP="0020464E">
            <w:pPr>
              <w:rPr>
                <w:sz w:val="22"/>
                <w:szCs w:val="22"/>
              </w:rPr>
            </w:pPr>
          </w:p>
        </w:tc>
        <w:tc>
          <w:tcPr>
            <w:tcW w:w="3260" w:type="dxa"/>
          </w:tcPr>
          <w:p w:rsidR="00DA2F85" w:rsidRPr="00275005" w:rsidRDefault="00DA2F85" w:rsidP="0020464E">
            <w:pPr>
              <w:rPr>
                <w:sz w:val="22"/>
                <w:szCs w:val="22"/>
              </w:rPr>
            </w:pPr>
          </w:p>
        </w:tc>
      </w:tr>
      <w:tr w:rsidR="00DA2F85" w:rsidRPr="00275005" w:rsidTr="0020464E">
        <w:trPr>
          <w:trHeight w:val="200"/>
        </w:trPr>
        <w:tc>
          <w:tcPr>
            <w:tcW w:w="828" w:type="dxa"/>
          </w:tcPr>
          <w:p w:rsidR="00DA2F85" w:rsidRPr="00275005" w:rsidRDefault="00DA2F85" w:rsidP="0020464E">
            <w:pPr>
              <w:rPr>
                <w:sz w:val="22"/>
                <w:szCs w:val="22"/>
              </w:rPr>
            </w:pPr>
          </w:p>
        </w:tc>
        <w:tc>
          <w:tcPr>
            <w:tcW w:w="3675" w:type="dxa"/>
          </w:tcPr>
          <w:p w:rsidR="00DA2F85" w:rsidRPr="00275005" w:rsidRDefault="00DA2F85" w:rsidP="0020464E">
            <w:pPr>
              <w:rPr>
                <w:sz w:val="22"/>
                <w:szCs w:val="22"/>
              </w:rPr>
            </w:pPr>
          </w:p>
        </w:tc>
        <w:tc>
          <w:tcPr>
            <w:tcW w:w="3260" w:type="dxa"/>
          </w:tcPr>
          <w:p w:rsidR="00DA2F85" w:rsidRPr="00275005" w:rsidRDefault="00DA2F85" w:rsidP="0020464E">
            <w:pPr>
              <w:rPr>
                <w:sz w:val="22"/>
                <w:szCs w:val="22"/>
              </w:rPr>
            </w:pPr>
          </w:p>
        </w:tc>
      </w:tr>
      <w:tr w:rsidR="00DA2F85" w:rsidRPr="00275005" w:rsidTr="0020464E">
        <w:trPr>
          <w:trHeight w:val="200"/>
        </w:trPr>
        <w:tc>
          <w:tcPr>
            <w:tcW w:w="828" w:type="dxa"/>
          </w:tcPr>
          <w:p w:rsidR="00DA2F85" w:rsidRPr="00275005" w:rsidRDefault="00DA2F85" w:rsidP="0020464E">
            <w:pPr>
              <w:rPr>
                <w:sz w:val="22"/>
                <w:szCs w:val="22"/>
              </w:rPr>
            </w:pPr>
          </w:p>
        </w:tc>
        <w:tc>
          <w:tcPr>
            <w:tcW w:w="3675" w:type="dxa"/>
          </w:tcPr>
          <w:p w:rsidR="00DA2F85" w:rsidRPr="00275005" w:rsidRDefault="00DA2F85" w:rsidP="0020464E">
            <w:pPr>
              <w:rPr>
                <w:sz w:val="22"/>
                <w:szCs w:val="22"/>
              </w:rPr>
            </w:pPr>
          </w:p>
        </w:tc>
        <w:tc>
          <w:tcPr>
            <w:tcW w:w="3260" w:type="dxa"/>
          </w:tcPr>
          <w:p w:rsidR="00DA2F85" w:rsidRPr="00275005" w:rsidRDefault="00DA2F85" w:rsidP="0020464E">
            <w:pPr>
              <w:rPr>
                <w:sz w:val="22"/>
                <w:szCs w:val="22"/>
              </w:rPr>
            </w:pPr>
          </w:p>
        </w:tc>
      </w:tr>
    </w:tbl>
    <w:p w:rsidR="00DA2F85" w:rsidRPr="00275005" w:rsidRDefault="00DA2F85" w:rsidP="00DA2F85">
      <w:pPr>
        <w:rPr>
          <w:sz w:val="22"/>
          <w:szCs w:val="22"/>
        </w:rPr>
      </w:pPr>
    </w:p>
    <w:p w:rsidR="00DA2F85" w:rsidRPr="00275005" w:rsidRDefault="00DA2F85" w:rsidP="00DA2F85">
      <w:pPr>
        <w:rPr>
          <w:sz w:val="22"/>
          <w:szCs w:val="22"/>
        </w:rPr>
      </w:pPr>
    </w:p>
    <w:p w:rsidR="00DA2F85" w:rsidRPr="00275005" w:rsidRDefault="00DA2F85" w:rsidP="00DA2F85">
      <w:pPr>
        <w:rPr>
          <w:sz w:val="22"/>
          <w:szCs w:val="22"/>
        </w:rPr>
      </w:pPr>
    </w:p>
    <w:p w:rsidR="00DA2F85" w:rsidRPr="00275005" w:rsidRDefault="00DA2F85" w:rsidP="00DA2F85">
      <w:pPr>
        <w:rPr>
          <w:sz w:val="22"/>
          <w:szCs w:val="22"/>
        </w:rPr>
      </w:pPr>
      <w:r w:rsidRPr="00275005">
        <w:rPr>
          <w:sz w:val="22"/>
          <w:szCs w:val="22"/>
        </w:rPr>
        <w:br w:type="textWrapping" w:clear="all"/>
      </w:r>
      <w:r w:rsidRPr="00275005">
        <w:rPr>
          <w:sz w:val="22"/>
          <w:szCs w:val="22"/>
        </w:rPr>
        <w:tab/>
      </w:r>
      <w:r w:rsidRPr="00275005">
        <w:rPr>
          <w:sz w:val="22"/>
          <w:szCs w:val="22"/>
        </w:rPr>
        <w:tab/>
      </w:r>
      <w:r w:rsidRPr="00275005">
        <w:rPr>
          <w:sz w:val="22"/>
          <w:szCs w:val="22"/>
        </w:rPr>
        <w:tab/>
      </w:r>
      <w:r w:rsidRPr="00275005">
        <w:rPr>
          <w:sz w:val="22"/>
          <w:szCs w:val="22"/>
        </w:rPr>
        <w:tab/>
      </w:r>
    </w:p>
    <w:p w:rsidR="00DA2F85" w:rsidRPr="00275005" w:rsidRDefault="00DA2F85" w:rsidP="00DA2F85">
      <w:pPr>
        <w:rPr>
          <w:sz w:val="22"/>
          <w:szCs w:val="22"/>
        </w:rPr>
      </w:pPr>
    </w:p>
    <w:p w:rsidR="00DA2F85" w:rsidRPr="00275005" w:rsidRDefault="00DA2F85" w:rsidP="00DA2F85">
      <w:pPr>
        <w:rPr>
          <w:sz w:val="22"/>
          <w:szCs w:val="22"/>
        </w:rPr>
      </w:pPr>
    </w:p>
    <w:p w:rsidR="00DA2F85" w:rsidRPr="00275005" w:rsidRDefault="00DA2F85" w:rsidP="00DA2F85">
      <w:pPr>
        <w:rPr>
          <w:sz w:val="22"/>
          <w:szCs w:val="22"/>
        </w:rPr>
      </w:pPr>
      <w:r w:rsidRPr="00275005">
        <w:rPr>
          <w:sz w:val="22"/>
          <w:szCs w:val="22"/>
        </w:rPr>
        <w:t>Semnătura reprezentantului legal al organizaţiei</w:t>
      </w:r>
    </w:p>
    <w:p w:rsidR="00DA2F85" w:rsidRPr="00275005" w:rsidRDefault="00DA2F85" w:rsidP="00DA2F85">
      <w:pPr>
        <w:rPr>
          <w:sz w:val="22"/>
          <w:szCs w:val="22"/>
        </w:rPr>
      </w:pPr>
    </w:p>
    <w:p w:rsidR="00DA2F85" w:rsidRPr="00275005" w:rsidRDefault="00DA2F85" w:rsidP="00DA2F85">
      <w:pPr>
        <w:jc w:val="center"/>
        <w:rPr>
          <w:b/>
          <w:sz w:val="22"/>
          <w:szCs w:val="22"/>
        </w:rPr>
      </w:pPr>
      <w:r w:rsidRPr="00275005">
        <w:rPr>
          <w:sz w:val="22"/>
          <w:szCs w:val="22"/>
        </w:rPr>
        <w:t>Ştampila</w:t>
      </w:r>
    </w:p>
    <w:p w:rsidR="00DA2F85" w:rsidRPr="00275005" w:rsidRDefault="00DA2F85" w:rsidP="00DA2F85">
      <w:pPr>
        <w:rPr>
          <w:sz w:val="22"/>
          <w:szCs w:val="22"/>
        </w:rPr>
      </w:pPr>
    </w:p>
    <w:p w:rsidR="00DA2F85" w:rsidRPr="00275005" w:rsidRDefault="00DA2F85" w:rsidP="00DA2F85">
      <w:pPr>
        <w:jc w:val="both"/>
        <w:rPr>
          <w:sz w:val="22"/>
          <w:szCs w:val="22"/>
        </w:rPr>
      </w:pPr>
    </w:p>
    <w:p w:rsidR="00DA2F85" w:rsidRPr="00275005" w:rsidRDefault="00DA2F85" w:rsidP="00DA2F85">
      <w:pPr>
        <w:jc w:val="both"/>
        <w:rPr>
          <w:sz w:val="22"/>
          <w:szCs w:val="22"/>
        </w:rPr>
      </w:pPr>
    </w:p>
    <w:p w:rsidR="00DA2F85" w:rsidRPr="00275005" w:rsidRDefault="00DA2F85" w:rsidP="00DA2F85">
      <w:pPr>
        <w:jc w:val="both"/>
        <w:rPr>
          <w:b/>
          <w:sz w:val="22"/>
          <w:szCs w:val="22"/>
        </w:rPr>
      </w:pPr>
    </w:p>
    <w:p w:rsidR="00DA2F85" w:rsidRPr="00275005" w:rsidRDefault="00DA2F85" w:rsidP="00DA2F85">
      <w:pPr>
        <w:pStyle w:val="BodyText"/>
        <w:ind w:left="708" w:firstLine="708"/>
        <w:rPr>
          <w:b/>
          <w:sz w:val="22"/>
          <w:szCs w:val="22"/>
        </w:rPr>
      </w:pPr>
    </w:p>
    <w:p w:rsidR="00C1536F" w:rsidRPr="00275005" w:rsidRDefault="00C1536F"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Default="00DA2F85" w:rsidP="00C1536F">
      <w:pPr>
        <w:tabs>
          <w:tab w:val="left" w:pos="284"/>
        </w:tabs>
        <w:jc w:val="both"/>
        <w:rPr>
          <w:b/>
          <w:sz w:val="22"/>
          <w:szCs w:val="22"/>
        </w:rPr>
      </w:pPr>
    </w:p>
    <w:p w:rsidR="00FD078B" w:rsidRDefault="00FD078B" w:rsidP="00C1536F">
      <w:pPr>
        <w:tabs>
          <w:tab w:val="left" w:pos="284"/>
        </w:tabs>
        <w:jc w:val="both"/>
        <w:rPr>
          <w:b/>
          <w:sz w:val="22"/>
          <w:szCs w:val="22"/>
        </w:rPr>
      </w:pPr>
    </w:p>
    <w:p w:rsidR="00FD078B" w:rsidRDefault="00FD078B" w:rsidP="00C1536F">
      <w:pPr>
        <w:tabs>
          <w:tab w:val="left" w:pos="284"/>
        </w:tabs>
        <w:jc w:val="both"/>
        <w:rPr>
          <w:b/>
          <w:sz w:val="22"/>
          <w:szCs w:val="22"/>
        </w:rPr>
      </w:pPr>
    </w:p>
    <w:p w:rsidR="00FD078B" w:rsidRDefault="00FD078B" w:rsidP="00C1536F">
      <w:pPr>
        <w:tabs>
          <w:tab w:val="left" w:pos="284"/>
        </w:tabs>
        <w:jc w:val="both"/>
        <w:rPr>
          <w:b/>
          <w:sz w:val="22"/>
          <w:szCs w:val="22"/>
        </w:rPr>
      </w:pPr>
    </w:p>
    <w:p w:rsidR="00FD078B" w:rsidRDefault="00FD078B" w:rsidP="00C1536F">
      <w:pPr>
        <w:tabs>
          <w:tab w:val="left" w:pos="284"/>
        </w:tabs>
        <w:jc w:val="both"/>
        <w:rPr>
          <w:b/>
          <w:sz w:val="22"/>
          <w:szCs w:val="22"/>
        </w:rPr>
      </w:pPr>
    </w:p>
    <w:p w:rsidR="00FD078B" w:rsidRDefault="00FD078B" w:rsidP="00C1536F">
      <w:pPr>
        <w:tabs>
          <w:tab w:val="left" w:pos="284"/>
        </w:tabs>
        <w:jc w:val="both"/>
        <w:rPr>
          <w:b/>
          <w:sz w:val="22"/>
          <w:szCs w:val="22"/>
        </w:rPr>
      </w:pPr>
    </w:p>
    <w:p w:rsidR="00FD078B" w:rsidRDefault="00FD078B" w:rsidP="00C1536F">
      <w:pPr>
        <w:tabs>
          <w:tab w:val="left" w:pos="284"/>
        </w:tabs>
        <w:jc w:val="both"/>
        <w:rPr>
          <w:b/>
          <w:sz w:val="22"/>
          <w:szCs w:val="22"/>
        </w:rPr>
      </w:pPr>
    </w:p>
    <w:p w:rsidR="00FD078B" w:rsidRDefault="00FD078B" w:rsidP="00C1536F">
      <w:pPr>
        <w:tabs>
          <w:tab w:val="left" w:pos="284"/>
        </w:tabs>
        <w:jc w:val="both"/>
        <w:rPr>
          <w:b/>
          <w:sz w:val="22"/>
          <w:szCs w:val="22"/>
        </w:rPr>
      </w:pPr>
    </w:p>
    <w:p w:rsidR="00FD078B" w:rsidRPr="00275005" w:rsidRDefault="00FD078B"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FD078B" w:rsidRPr="00275005" w:rsidRDefault="00FD078B" w:rsidP="00FD078B">
      <w:pPr>
        <w:rPr>
          <w:b/>
          <w:sz w:val="22"/>
          <w:szCs w:val="22"/>
        </w:rPr>
      </w:pPr>
      <w:r w:rsidRPr="00275005">
        <w:rPr>
          <w:b/>
          <w:sz w:val="22"/>
          <w:szCs w:val="22"/>
        </w:rPr>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Anexa nr. 2</w:t>
      </w:r>
    </w:p>
    <w:p w:rsidR="00FD078B" w:rsidRPr="00275005" w:rsidRDefault="00FD078B" w:rsidP="00FD078B">
      <w:pPr>
        <w:jc w:val="both"/>
        <w:rPr>
          <w:b/>
          <w:sz w:val="22"/>
          <w:szCs w:val="22"/>
        </w:rPr>
      </w:pPr>
      <w:r w:rsidRPr="00275005">
        <w:rPr>
          <w:b/>
          <w:sz w:val="22"/>
          <w:szCs w:val="22"/>
        </w:rPr>
        <w:t xml:space="preserve">JUDEŢUL CLUJ                                                                                            </w:t>
      </w:r>
      <w:r>
        <w:rPr>
          <w:b/>
          <w:sz w:val="22"/>
          <w:szCs w:val="22"/>
        </w:rPr>
        <w:t xml:space="preserve">                </w:t>
      </w:r>
      <w:r w:rsidRPr="00275005">
        <w:rPr>
          <w:b/>
          <w:sz w:val="22"/>
          <w:szCs w:val="22"/>
        </w:rPr>
        <w:t xml:space="preserve"> la Regulament</w:t>
      </w:r>
    </w:p>
    <w:p w:rsidR="00DA2F85" w:rsidRPr="00275005" w:rsidRDefault="00FD078B" w:rsidP="00FD078B">
      <w:pPr>
        <w:jc w:val="both"/>
        <w:rPr>
          <w:b/>
          <w:sz w:val="22"/>
          <w:szCs w:val="22"/>
        </w:rPr>
      </w:pPr>
      <w:r w:rsidRPr="00275005">
        <w:rPr>
          <w:b/>
          <w:sz w:val="22"/>
          <w:szCs w:val="22"/>
        </w:rPr>
        <w:t>COMUNA CĂIANU</w:t>
      </w:r>
    </w:p>
    <w:p w:rsidR="00DA2F85" w:rsidRPr="00275005" w:rsidRDefault="00DA2F85" w:rsidP="00DA2F85">
      <w:pPr>
        <w:jc w:val="center"/>
        <w:rPr>
          <w:b/>
          <w:sz w:val="22"/>
          <w:szCs w:val="22"/>
        </w:rPr>
      </w:pPr>
    </w:p>
    <w:p w:rsidR="00DA2F85" w:rsidRPr="00275005" w:rsidRDefault="00DA2F85" w:rsidP="00DA2F85">
      <w:pPr>
        <w:jc w:val="center"/>
        <w:rPr>
          <w:b/>
          <w:sz w:val="22"/>
          <w:szCs w:val="22"/>
        </w:rPr>
      </w:pPr>
      <w:r w:rsidRPr="00275005">
        <w:rPr>
          <w:b/>
          <w:sz w:val="22"/>
          <w:szCs w:val="22"/>
        </w:rPr>
        <w:t>DECLARAŢIE DE IMPARŢIALITATE</w:t>
      </w:r>
    </w:p>
    <w:p w:rsidR="00DA2F85" w:rsidRPr="00275005" w:rsidRDefault="00DA2F85" w:rsidP="00DA2F85">
      <w:pPr>
        <w:jc w:val="center"/>
        <w:rPr>
          <w:b/>
          <w:sz w:val="22"/>
          <w:szCs w:val="22"/>
        </w:rPr>
      </w:pPr>
    </w:p>
    <w:p w:rsidR="00DA2F85" w:rsidRPr="00275005" w:rsidRDefault="00DA2F85" w:rsidP="00DA2F85">
      <w:pPr>
        <w:jc w:val="center"/>
        <w:rPr>
          <w:b/>
          <w:sz w:val="22"/>
          <w:szCs w:val="22"/>
        </w:rPr>
      </w:pPr>
    </w:p>
    <w:p w:rsidR="00DA2F85" w:rsidRPr="00275005" w:rsidRDefault="00DA2F85" w:rsidP="00DA2F85">
      <w:pPr>
        <w:jc w:val="both"/>
        <w:rPr>
          <w:sz w:val="22"/>
          <w:szCs w:val="22"/>
        </w:rPr>
      </w:pPr>
      <w:r w:rsidRPr="00275005">
        <w:rPr>
          <w:sz w:val="22"/>
          <w:szCs w:val="22"/>
        </w:rPr>
        <w:tab/>
      </w:r>
    </w:p>
    <w:p w:rsidR="00DA2F85" w:rsidRPr="00275005" w:rsidRDefault="00DA2F85" w:rsidP="00DA2F85">
      <w:pPr>
        <w:jc w:val="both"/>
        <w:rPr>
          <w:sz w:val="22"/>
          <w:szCs w:val="22"/>
        </w:rPr>
      </w:pPr>
    </w:p>
    <w:p w:rsidR="00DA2F85" w:rsidRPr="00275005" w:rsidRDefault="00DA2F85" w:rsidP="00DA2F85">
      <w:pPr>
        <w:jc w:val="both"/>
        <w:rPr>
          <w:sz w:val="22"/>
          <w:szCs w:val="22"/>
        </w:rPr>
      </w:pPr>
      <w:r w:rsidRPr="00275005">
        <w:rPr>
          <w:sz w:val="22"/>
          <w:szCs w:val="22"/>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DA2F85" w:rsidRPr="00275005" w:rsidRDefault="00DA2F85" w:rsidP="00DA2F85">
      <w:pPr>
        <w:jc w:val="both"/>
        <w:rPr>
          <w:sz w:val="22"/>
          <w:szCs w:val="22"/>
        </w:rPr>
      </w:pPr>
    </w:p>
    <w:p w:rsidR="00DA2F85" w:rsidRPr="00275005" w:rsidRDefault="00DA2F85" w:rsidP="00DA2F85">
      <w:pPr>
        <w:jc w:val="both"/>
        <w:rPr>
          <w:sz w:val="22"/>
          <w:szCs w:val="22"/>
        </w:rPr>
      </w:pPr>
      <w:r w:rsidRPr="00275005">
        <w:rPr>
          <w:sz w:val="22"/>
          <w:szCs w:val="22"/>
        </w:rPr>
        <w:tab/>
        <w:t>Subsemnatul, .................................................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DA2F85" w:rsidRPr="00275005" w:rsidRDefault="00DA2F85" w:rsidP="00DA2F85">
      <w:pPr>
        <w:jc w:val="both"/>
        <w:rPr>
          <w:sz w:val="22"/>
          <w:szCs w:val="22"/>
        </w:rPr>
      </w:pPr>
    </w:p>
    <w:p w:rsidR="00DA2F85" w:rsidRPr="00275005" w:rsidRDefault="00DA2F85" w:rsidP="00DA2F85">
      <w:pPr>
        <w:jc w:val="both"/>
        <w:rPr>
          <w:sz w:val="22"/>
          <w:szCs w:val="22"/>
        </w:rPr>
      </w:pPr>
      <w:r w:rsidRPr="00275005">
        <w:rPr>
          <w:sz w:val="22"/>
          <w:szCs w:val="22"/>
        </w:rPr>
        <w:tab/>
      </w:r>
    </w:p>
    <w:p w:rsidR="00DA2F85" w:rsidRPr="00275005" w:rsidRDefault="00DA2F85" w:rsidP="00DA2F85">
      <w:pPr>
        <w:jc w:val="both"/>
        <w:rPr>
          <w:sz w:val="22"/>
          <w:szCs w:val="22"/>
        </w:rPr>
      </w:pPr>
    </w:p>
    <w:p w:rsidR="00DA2F85" w:rsidRPr="00275005" w:rsidRDefault="00DA2F85" w:rsidP="00DA2F85">
      <w:pPr>
        <w:jc w:val="both"/>
        <w:rPr>
          <w:sz w:val="22"/>
          <w:szCs w:val="22"/>
        </w:rPr>
      </w:pPr>
    </w:p>
    <w:p w:rsidR="00DA2F85" w:rsidRPr="00275005" w:rsidRDefault="00DA2F85" w:rsidP="00DA2F85">
      <w:pPr>
        <w:jc w:val="both"/>
        <w:rPr>
          <w:sz w:val="22"/>
          <w:szCs w:val="22"/>
        </w:rPr>
      </w:pPr>
    </w:p>
    <w:p w:rsidR="00DA2F85" w:rsidRPr="00275005" w:rsidRDefault="00DA2F85" w:rsidP="00DA2F85">
      <w:pPr>
        <w:jc w:val="both"/>
        <w:rPr>
          <w:sz w:val="22"/>
          <w:szCs w:val="22"/>
        </w:rPr>
      </w:pPr>
    </w:p>
    <w:p w:rsidR="00DA2F85" w:rsidRPr="00275005" w:rsidRDefault="00DA2F85" w:rsidP="00DA2F85">
      <w:pPr>
        <w:jc w:val="both"/>
        <w:rPr>
          <w:sz w:val="22"/>
          <w:szCs w:val="22"/>
        </w:rPr>
      </w:pPr>
      <w:r w:rsidRPr="00275005">
        <w:rPr>
          <w:sz w:val="22"/>
          <w:szCs w:val="22"/>
        </w:rPr>
        <w:t>NUMELE ŞI PRENUMELE reprezentantului legal al entităţii finanţate :</w:t>
      </w:r>
    </w:p>
    <w:p w:rsidR="00DA2F85" w:rsidRPr="00275005" w:rsidRDefault="00DA2F85" w:rsidP="00DA2F85">
      <w:pPr>
        <w:jc w:val="both"/>
        <w:rPr>
          <w:sz w:val="22"/>
          <w:szCs w:val="22"/>
        </w:rPr>
      </w:pPr>
    </w:p>
    <w:p w:rsidR="00DA2F85" w:rsidRPr="00275005" w:rsidRDefault="00DA2F85" w:rsidP="00DA2F85">
      <w:pPr>
        <w:jc w:val="both"/>
        <w:rPr>
          <w:sz w:val="22"/>
          <w:szCs w:val="22"/>
        </w:rPr>
      </w:pPr>
      <w:r w:rsidRPr="00275005">
        <w:rPr>
          <w:sz w:val="22"/>
          <w:szCs w:val="22"/>
        </w:rPr>
        <w:t>FUNCŢIA:</w:t>
      </w:r>
    </w:p>
    <w:p w:rsidR="00DA2F85" w:rsidRPr="00275005" w:rsidRDefault="00DA2F85" w:rsidP="00DA2F85">
      <w:pPr>
        <w:jc w:val="both"/>
        <w:rPr>
          <w:sz w:val="22"/>
          <w:szCs w:val="22"/>
        </w:rPr>
      </w:pPr>
    </w:p>
    <w:p w:rsidR="00DA2F85" w:rsidRPr="00275005" w:rsidRDefault="00DA2F85" w:rsidP="00DA2F85">
      <w:pPr>
        <w:jc w:val="both"/>
        <w:rPr>
          <w:sz w:val="22"/>
          <w:szCs w:val="22"/>
        </w:rPr>
      </w:pPr>
      <w:r w:rsidRPr="00275005">
        <w:rPr>
          <w:sz w:val="22"/>
          <w:szCs w:val="22"/>
        </w:rPr>
        <w:t>SEMNĂTURA ŞI ŞTAMPILA:</w:t>
      </w:r>
    </w:p>
    <w:p w:rsidR="00DA2F85" w:rsidRPr="00275005" w:rsidRDefault="00DA2F85" w:rsidP="00DA2F85">
      <w:pPr>
        <w:jc w:val="both"/>
        <w:rPr>
          <w:sz w:val="22"/>
          <w:szCs w:val="22"/>
        </w:rPr>
      </w:pPr>
    </w:p>
    <w:p w:rsidR="00DA2F85" w:rsidRPr="00275005" w:rsidRDefault="00DA2F85" w:rsidP="00DA2F85">
      <w:pPr>
        <w:rPr>
          <w:sz w:val="22"/>
          <w:szCs w:val="22"/>
        </w:rPr>
      </w:pPr>
      <w:r w:rsidRPr="00275005">
        <w:rPr>
          <w:sz w:val="22"/>
          <w:szCs w:val="22"/>
        </w:rPr>
        <w:t>DATA:</w:t>
      </w:r>
    </w:p>
    <w:p w:rsidR="00DA2F85" w:rsidRPr="00275005" w:rsidRDefault="00DA2F85" w:rsidP="00DA2F85">
      <w:pPr>
        <w:rPr>
          <w:sz w:val="22"/>
          <w:szCs w:val="22"/>
        </w:rPr>
      </w:pPr>
    </w:p>
    <w:p w:rsidR="00DA2F85" w:rsidRPr="00275005" w:rsidRDefault="00DA2F85" w:rsidP="00C1536F">
      <w:pPr>
        <w:tabs>
          <w:tab w:val="left" w:pos="284"/>
        </w:tabs>
        <w:jc w:val="both"/>
        <w:rPr>
          <w:b/>
          <w:sz w:val="22"/>
          <w:szCs w:val="22"/>
        </w:rPr>
      </w:pPr>
    </w:p>
    <w:p w:rsidR="00DA2F85" w:rsidRDefault="00DA2F85" w:rsidP="00C1536F">
      <w:pPr>
        <w:tabs>
          <w:tab w:val="left" w:pos="284"/>
        </w:tabs>
        <w:jc w:val="both"/>
        <w:rPr>
          <w:b/>
          <w:sz w:val="22"/>
          <w:szCs w:val="22"/>
        </w:rPr>
      </w:pPr>
    </w:p>
    <w:p w:rsidR="00FD078B" w:rsidRDefault="00FD078B" w:rsidP="00C1536F">
      <w:pPr>
        <w:tabs>
          <w:tab w:val="left" w:pos="284"/>
        </w:tabs>
        <w:jc w:val="both"/>
        <w:rPr>
          <w:b/>
          <w:sz w:val="22"/>
          <w:szCs w:val="22"/>
        </w:rPr>
      </w:pPr>
    </w:p>
    <w:p w:rsidR="00FD078B" w:rsidRDefault="00FD078B" w:rsidP="00C1536F">
      <w:pPr>
        <w:tabs>
          <w:tab w:val="left" w:pos="284"/>
        </w:tabs>
        <w:jc w:val="both"/>
        <w:rPr>
          <w:b/>
          <w:sz w:val="22"/>
          <w:szCs w:val="22"/>
        </w:rPr>
      </w:pPr>
    </w:p>
    <w:p w:rsidR="00FD078B" w:rsidRDefault="00FD078B" w:rsidP="00C1536F">
      <w:pPr>
        <w:tabs>
          <w:tab w:val="left" w:pos="284"/>
        </w:tabs>
        <w:jc w:val="both"/>
        <w:rPr>
          <w:b/>
          <w:sz w:val="22"/>
          <w:szCs w:val="22"/>
        </w:rPr>
      </w:pPr>
    </w:p>
    <w:p w:rsidR="00FD078B" w:rsidRDefault="00FD078B" w:rsidP="00C1536F">
      <w:pPr>
        <w:tabs>
          <w:tab w:val="left" w:pos="284"/>
        </w:tabs>
        <w:jc w:val="both"/>
        <w:rPr>
          <w:b/>
          <w:sz w:val="22"/>
          <w:szCs w:val="22"/>
        </w:rPr>
      </w:pPr>
    </w:p>
    <w:p w:rsidR="00FD078B" w:rsidRPr="00275005" w:rsidRDefault="00FD078B"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FD078B" w:rsidRPr="00275005" w:rsidRDefault="00FD078B" w:rsidP="00FD078B">
      <w:pPr>
        <w:rPr>
          <w:b/>
          <w:sz w:val="22"/>
          <w:szCs w:val="22"/>
        </w:rPr>
      </w:pPr>
      <w:r w:rsidRPr="00275005">
        <w:rPr>
          <w:b/>
          <w:sz w:val="22"/>
          <w:szCs w:val="22"/>
        </w:rPr>
        <w:lastRenderedPageBreak/>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Anexa nr. 3</w:t>
      </w:r>
    </w:p>
    <w:p w:rsidR="00FD078B" w:rsidRPr="00275005" w:rsidRDefault="00FD078B" w:rsidP="00FD078B">
      <w:pPr>
        <w:jc w:val="both"/>
        <w:rPr>
          <w:b/>
          <w:sz w:val="22"/>
          <w:szCs w:val="22"/>
        </w:rPr>
      </w:pPr>
      <w:r w:rsidRPr="00275005">
        <w:rPr>
          <w:b/>
          <w:sz w:val="22"/>
          <w:szCs w:val="22"/>
        </w:rPr>
        <w:t xml:space="preserve">JUDEŢUL CLUJ                                                                                            </w:t>
      </w:r>
      <w:r>
        <w:rPr>
          <w:b/>
          <w:sz w:val="22"/>
          <w:szCs w:val="22"/>
        </w:rPr>
        <w:t xml:space="preserve">                </w:t>
      </w:r>
      <w:r w:rsidRPr="00275005">
        <w:rPr>
          <w:b/>
          <w:sz w:val="22"/>
          <w:szCs w:val="22"/>
        </w:rPr>
        <w:t xml:space="preserve"> la Regulament</w:t>
      </w:r>
    </w:p>
    <w:p w:rsidR="00DA2F85" w:rsidRPr="00275005" w:rsidRDefault="00FD078B" w:rsidP="00FD078B">
      <w:pPr>
        <w:jc w:val="both"/>
        <w:rPr>
          <w:b/>
          <w:sz w:val="22"/>
          <w:szCs w:val="22"/>
        </w:rPr>
      </w:pPr>
      <w:r w:rsidRPr="00275005">
        <w:rPr>
          <w:b/>
          <w:sz w:val="22"/>
          <w:szCs w:val="22"/>
        </w:rPr>
        <w:t>COMUNA CĂIANU</w:t>
      </w:r>
    </w:p>
    <w:p w:rsidR="00DA2F85" w:rsidRPr="00275005" w:rsidRDefault="00DA2F85" w:rsidP="00DA2F85">
      <w:pPr>
        <w:jc w:val="center"/>
        <w:rPr>
          <w:b/>
          <w:sz w:val="22"/>
          <w:szCs w:val="22"/>
        </w:rPr>
      </w:pPr>
    </w:p>
    <w:p w:rsidR="00DA2F85" w:rsidRPr="00275005" w:rsidRDefault="00DA2F85" w:rsidP="00DA2F85">
      <w:pPr>
        <w:autoSpaceDE w:val="0"/>
        <w:autoSpaceDN w:val="0"/>
        <w:adjustRightInd w:val="0"/>
        <w:jc w:val="center"/>
        <w:rPr>
          <w:b/>
          <w:bCs/>
          <w:sz w:val="22"/>
          <w:szCs w:val="22"/>
        </w:rPr>
      </w:pPr>
      <w:r w:rsidRPr="00275005">
        <w:rPr>
          <w:b/>
          <w:bCs/>
          <w:sz w:val="22"/>
          <w:szCs w:val="22"/>
        </w:rPr>
        <w:t>DECLARAŢIE</w:t>
      </w:r>
    </w:p>
    <w:p w:rsidR="00DA2F85" w:rsidRPr="00275005" w:rsidRDefault="00DA2F85" w:rsidP="00DA2F85">
      <w:pPr>
        <w:autoSpaceDE w:val="0"/>
        <w:autoSpaceDN w:val="0"/>
        <w:adjustRightInd w:val="0"/>
        <w:jc w:val="center"/>
        <w:rPr>
          <w:b/>
          <w:bCs/>
          <w:sz w:val="22"/>
          <w:szCs w:val="22"/>
        </w:rPr>
      </w:pPr>
    </w:p>
    <w:p w:rsidR="00DA2F85" w:rsidRPr="00275005" w:rsidRDefault="00DA2F85" w:rsidP="00DA2F85">
      <w:pPr>
        <w:autoSpaceDE w:val="0"/>
        <w:autoSpaceDN w:val="0"/>
        <w:adjustRightInd w:val="0"/>
        <w:jc w:val="center"/>
        <w:rPr>
          <w:b/>
          <w:bCs/>
          <w:sz w:val="22"/>
          <w:szCs w:val="22"/>
        </w:rPr>
      </w:pPr>
    </w:p>
    <w:p w:rsidR="00DA2F85" w:rsidRPr="00275005" w:rsidRDefault="00DA2F85" w:rsidP="00DA2F85">
      <w:pPr>
        <w:autoSpaceDE w:val="0"/>
        <w:autoSpaceDN w:val="0"/>
        <w:adjustRightInd w:val="0"/>
        <w:jc w:val="center"/>
        <w:rPr>
          <w:b/>
          <w:bCs/>
          <w:sz w:val="22"/>
          <w:szCs w:val="22"/>
        </w:rPr>
      </w:pPr>
    </w:p>
    <w:p w:rsidR="00DA2F85" w:rsidRPr="00275005" w:rsidRDefault="00DA2F85" w:rsidP="00DA2F85">
      <w:pPr>
        <w:autoSpaceDE w:val="0"/>
        <w:autoSpaceDN w:val="0"/>
        <w:adjustRightInd w:val="0"/>
        <w:ind w:firstLine="720"/>
        <w:jc w:val="both"/>
        <w:rPr>
          <w:sz w:val="22"/>
          <w:szCs w:val="22"/>
        </w:rPr>
      </w:pPr>
      <w:r w:rsidRPr="00275005">
        <w:rPr>
          <w:sz w:val="22"/>
          <w:szCs w:val="22"/>
        </w:rPr>
        <w:t>Subsemnatul ...................................................., domiciliat în localitatea ........................., str..................... nr. ......., bl. ......, ap. ......, sectorul/judeţul ..........................., codul poştal..............................., posesor al actului de identitate .............. seria ........ nr. ..................., codul numeric personal .............................., în calitate de reprezentant al asociaţiei/fundaţiei/organizaţiei ..........................., declar pe propria răspundere că nu mă aflu/persoana juridică pe care o reprezint, nu se află în nici una dintre următoarele situaţii:</w:t>
      </w:r>
    </w:p>
    <w:p w:rsidR="00DA2F85" w:rsidRPr="00275005" w:rsidRDefault="00DA2F85" w:rsidP="00DA2F85">
      <w:pPr>
        <w:autoSpaceDE w:val="0"/>
        <w:autoSpaceDN w:val="0"/>
        <w:adjustRightInd w:val="0"/>
        <w:jc w:val="both"/>
        <w:rPr>
          <w:sz w:val="22"/>
          <w:szCs w:val="22"/>
        </w:rPr>
      </w:pPr>
      <w:r w:rsidRPr="00275005">
        <w:rPr>
          <w:b/>
          <w:bCs/>
          <w:sz w:val="22"/>
          <w:szCs w:val="22"/>
        </w:rPr>
        <w:t xml:space="preserve">a) </w:t>
      </w:r>
      <w:r w:rsidRPr="00275005">
        <w:rPr>
          <w:sz w:val="22"/>
          <w:szCs w:val="22"/>
        </w:rPr>
        <w:t>în incapacitate de plată;</w:t>
      </w:r>
    </w:p>
    <w:p w:rsidR="00DA2F85" w:rsidRPr="00275005" w:rsidRDefault="00DA2F85" w:rsidP="00DA2F85">
      <w:pPr>
        <w:autoSpaceDE w:val="0"/>
        <w:autoSpaceDN w:val="0"/>
        <w:adjustRightInd w:val="0"/>
        <w:jc w:val="both"/>
        <w:rPr>
          <w:sz w:val="22"/>
          <w:szCs w:val="22"/>
        </w:rPr>
      </w:pPr>
      <w:r w:rsidRPr="00275005">
        <w:rPr>
          <w:b/>
          <w:bCs/>
          <w:sz w:val="22"/>
          <w:szCs w:val="22"/>
        </w:rPr>
        <w:t xml:space="preserve">b) </w:t>
      </w:r>
      <w:r w:rsidRPr="00275005">
        <w:rPr>
          <w:sz w:val="22"/>
          <w:szCs w:val="22"/>
        </w:rPr>
        <w:t>cu conturile blocate conform unei hotărâri judecătoreşti definitive;</w:t>
      </w:r>
    </w:p>
    <w:p w:rsidR="00DA2F85" w:rsidRPr="00275005" w:rsidRDefault="00DA2F85" w:rsidP="00DA2F85">
      <w:pPr>
        <w:autoSpaceDE w:val="0"/>
        <w:autoSpaceDN w:val="0"/>
        <w:adjustRightInd w:val="0"/>
        <w:jc w:val="both"/>
        <w:rPr>
          <w:sz w:val="22"/>
          <w:szCs w:val="22"/>
        </w:rPr>
      </w:pPr>
      <w:r w:rsidRPr="00275005">
        <w:rPr>
          <w:b/>
          <w:bCs/>
          <w:sz w:val="22"/>
          <w:szCs w:val="22"/>
        </w:rPr>
        <w:t xml:space="preserve">c) </w:t>
      </w:r>
      <w:r w:rsidRPr="00275005">
        <w:rPr>
          <w:sz w:val="22"/>
          <w:szCs w:val="22"/>
        </w:rPr>
        <w:t>nu am încălcat/a încălcat cu bună ştiinţă prevederile unui alt contract finanţat din fonduri publice;</w:t>
      </w:r>
    </w:p>
    <w:p w:rsidR="00DA2F85" w:rsidRPr="00275005" w:rsidRDefault="00DA2F85" w:rsidP="00DA2F85">
      <w:pPr>
        <w:autoSpaceDE w:val="0"/>
        <w:autoSpaceDN w:val="0"/>
        <w:adjustRightInd w:val="0"/>
        <w:jc w:val="both"/>
        <w:rPr>
          <w:sz w:val="22"/>
          <w:szCs w:val="22"/>
        </w:rPr>
      </w:pPr>
      <w:r w:rsidRPr="00275005">
        <w:rPr>
          <w:b/>
          <w:bCs/>
          <w:sz w:val="22"/>
          <w:szCs w:val="22"/>
        </w:rPr>
        <w:t xml:space="preserve">d) </w:t>
      </w:r>
      <w:r w:rsidRPr="00275005">
        <w:rPr>
          <w:sz w:val="22"/>
          <w:szCs w:val="22"/>
        </w:rPr>
        <w:t>nu sunt vinovat de declaraţii false cu privire la situaţia economică;</w:t>
      </w:r>
    </w:p>
    <w:p w:rsidR="00DA2F85" w:rsidRPr="00275005" w:rsidRDefault="00DA2F85" w:rsidP="00DA2F85">
      <w:pPr>
        <w:autoSpaceDE w:val="0"/>
        <w:autoSpaceDN w:val="0"/>
        <w:adjustRightInd w:val="0"/>
        <w:jc w:val="both"/>
        <w:rPr>
          <w:sz w:val="22"/>
          <w:szCs w:val="22"/>
        </w:rPr>
      </w:pPr>
      <w:r w:rsidRPr="00275005">
        <w:rPr>
          <w:b/>
          <w:bCs/>
          <w:sz w:val="22"/>
          <w:szCs w:val="22"/>
        </w:rPr>
        <w:t xml:space="preserve">e) </w:t>
      </w:r>
      <w:r w:rsidRPr="00275005">
        <w:rPr>
          <w:sz w:val="22"/>
          <w:szCs w:val="22"/>
        </w:rPr>
        <w:t>nu am/are restanţe către bugetul de stat, bugetul locale sau fondurile speciale;</w:t>
      </w:r>
    </w:p>
    <w:p w:rsidR="00DA2F85" w:rsidRPr="00275005" w:rsidRDefault="00DA2F85" w:rsidP="00DA2F85">
      <w:pPr>
        <w:autoSpaceDE w:val="0"/>
        <w:autoSpaceDN w:val="0"/>
        <w:adjustRightInd w:val="0"/>
        <w:jc w:val="both"/>
        <w:rPr>
          <w:sz w:val="22"/>
          <w:szCs w:val="22"/>
        </w:rPr>
      </w:pPr>
      <w:r w:rsidRPr="00275005">
        <w:rPr>
          <w:b/>
          <w:bCs/>
          <w:sz w:val="22"/>
          <w:szCs w:val="22"/>
        </w:rPr>
        <w:t xml:space="preserve">f) </w:t>
      </w:r>
      <w:r w:rsidRPr="00275005">
        <w:rPr>
          <w:sz w:val="22"/>
          <w:szCs w:val="22"/>
        </w:rPr>
        <w:t>nu sunt condamnat pentru: abuz de încredere, gestiune frauduloasă, înşelăciune, delapidare, dare sau luare de mită, mărturie mincinoasă, fals, uz de fals, deturnare de fonduri;</w:t>
      </w:r>
    </w:p>
    <w:p w:rsidR="00DA2F85" w:rsidRPr="00275005" w:rsidRDefault="00DA2F85" w:rsidP="00DA2F85">
      <w:pPr>
        <w:autoSpaceDE w:val="0"/>
        <w:autoSpaceDN w:val="0"/>
        <w:adjustRightInd w:val="0"/>
        <w:jc w:val="both"/>
        <w:rPr>
          <w:sz w:val="22"/>
          <w:szCs w:val="22"/>
        </w:rPr>
      </w:pPr>
      <w:r w:rsidRPr="00275005">
        <w:rPr>
          <w:b/>
          <w:sz w:val="22"/>
          <w:szCs w:val="22"/>
        </w:rPr>
        <w:t>g)</w:t>
      </w:r>
      <w:r w:rsidRPr="00275005">
        <w:rPr>
          <w:sz w:val="22"/>
          <w:szCs w:val="22"/>
        </w:rPr>
        <w:t xml:space="preserve"> nu încalc prevederile Legii 350/2005 Art.12, alin 2) prin care - ``In cazul in care un beneficiar contracteaza, in cursul aceluiasi an calendaristic, mai mult de o finantare nerambursabila de la aceeasi autoritate finantatoare, nivelul finantarii nu poate depasi o treime din totalul fondurilor publice alocate programelor aprobate anual in bugetul autoritatii finantatoare respective``.</w:t>
      </w:r>
    </w:p>
    <w:p w:rsidR="00DA2F85" w:rsidRPr="00275005" w:rsidRDefault="00DA2F85" w:rsidP="00DA2F85">
      <w:pPr>
        <w:tabs>
          <w:tab w:val="left" w:pos="284"/>
        </w:tabs>
        <w:ind w:hanging="720"/>
        <w:jc w:val="both"/>
        <w:rPr>
          <w:sz w:val="22"/>
          <w:szCs w:val="22"/>
        </w:rPr>
      </w:pPr>
      <w:r w:rsidRPr="00275005">
        <w:rPr>
          <w:color w:val="FF0000"/>
          <w:sz w:val="22"/>
          <w:szCs w:val="22"/>
        </w:rPr>
        <w:tab/>
      </w:r>
      <w:r w:rsidRPr="00275005">
        <w:rPr>
          <w:color w:val="FF0000"/>
          <w:sz w:val="22"/>
          <w:szCs w:val="22"/>
        </w:rPr>
        <w:tab/>
      </w:r>
      <w:r w:rsidRPr="00275005">
        <w:rPr>
          <w:sz w:val="22"/>
          <w:szCs w:val="22"/>
        </w:rPr>
        <w:t>De asemenea declar că:</w:t>
      </w:r>
    </w:p>
    <w:p w:rsidR="00DA2F85" w:rsidRPr="00275005" w:rsidRDefault="00DA2F85" w:rsidP="003B6A73">
      <w:pPr>
        <w:numPr>
          <w:ilvl w:val="0"/>
          <w:numId w:val="12"/>
        </w:numPr>
        <w:tabs>
          <w:tab w:val="left" w:pos="284"/>
        </w:tabs>
        <w:jc w:val="both"/>
        <w:rPr>
          <w:sz w:val="22"/>
          <w:szCs w:val="22"/>
        </w:rPr>
      </w:pPr>
      <w:r w:rsidRPr="00275005">
        <w:rPr>
          <w:sz w:val="22"/>
          <w:szCs w:val="22"/>
        </w:rPr>
        <w:t xml:space="preserve">am luat la cunoștință de prevederile regulamentului privind acordarea de finanțare nerambursabilă de la bugetul </w:t>
      </w:r>
      <w:r w:rsidR="00FD078B">
        <w:rPr>
          <w:sz w:val="22"/>
          <w:szCs w:val="22"/>
        </w:rPr>
        <w:t>comunei Căianu</w:t>
      </w:r>
      <w:r w:rsidRPr="00275005">
        <w:rPr>
          <w:sz w:val="22"/>
          <w:szCs w:val="22"/>
        </w:rPr>
        <w:t xml:space="preserve">, </w:t>
      </w:r>
      <w:r w:rsidRPr="00275005">
        <w:rPr>
          <w:bCs/>
          <w:sz w:val="22"/>
          <w:szCs w:val="22"/>
        </w:rPr>
        <w:t>pentru programele, proiectele şi acţiunile organizate în domeniul cultural, cu modificările și completările ulterioare</w:t>
      </w:r>
      <w:r w:rsidRPr="00275005">
        <w:rPr>
          <w:sz w:val="22"/>
          <w:szCs w:val="22"/>
        </w:rPr>
        <w:t>, și înțeleg să mă supun dispozițiilor lui;</w:t>
      </w:r>
    </w:p>
    <w:p w:rsidR="00DA2F85" w:rsidRPr="00275005" w:rsidRDefault="00DA2F85" w:rsidP="003B6A73">
      <w:pPr>
        <w:numPr>
          <w:ilvl w:val="0"/>
          <w:numId w:val="12"/>
        </w:numPr>
        <w:tabs>
          <w:tab w:val="left" w:pos="284"/>
        </w:tabs>
        <w:jc w:val="both"/>
        <w:rPr>
          <w:sz w:val="22"/>
          <w:szCs w:val="22"/>
        </w:rPr>
      </w:pPr>
      <w:r w:rsidRPr="00275005">
        <w:rPr>
          <w:sz w:val="22"/>
          <w:szCs w:val="22"/>
        </w:rPr>
        <w:t xml:space="preserve">sunt de acord cu transmiterea informațiilor și documentelor, inclusiv date cu caracter personal necesare participării la procedura de selecție în vederea obținerii de finanțare nerambursabilă de la bugetul </w:t>
      </w:r>
      <w:r w:rsidR="00FD078B">
        <w:rPr>
          <w:sz w:val="22"/>
          <w:szCs w:val="22"/>
        </w:rPr>
        <w:t>comunei Căianu.</w:t>
      </w:r>
      <w:r w:rsidRPr="00275005">
        <w:rPr>
          <w:sz w:val="22"/>
          <w:szCs w:val="22"/>
        </w:rPr>
        <w:t xml:space="preserve"> </w:t>
      </w:r>
    </w:p>
    <w:p w:rsidR="00DA2F85" w:rsidRPr="00275005" w:rsidRDefault="00DA2F85" w:rsidP="003B6A73">
      <w:pPr>
        <w:numPr>
          <w:ilvl w:val="0"/>
          <w:numId w:val="12"/>
        </w:numPr>
        <w:tabs>
          <w:tab w:val="left" w:pos="284"/>
        </w:tabs>
        <w:jc w:val="both"/>
        <w:rPr>
          <w:sz w:val="22"/>
          <w:szCs w:val="22"/>
        </w:rPr>
      </w:pPr>
      <w:r w:rsidRPr="00275005">
        <w:rPr>
          <w:sz w:val="22"/>
          <w:szCs w:val="22"/>
        </w:rPr>
        <w:t>sunt de acord cu prelucrarea ulterioară a datelor cu caracter personal în scopuri statistice și de cercetare cu respectarea prevederile Regulamentului  General privind Protecția Datelor nr. 679/2016.</w:t>
      </w:r>
    </w:p>
    <w:p w:rsidR="00DA2F85" w:rsidRPr="00275005" w:rsidRDefault="00DA2F85" w:rsidP="00DA2F85">
      <w:pPr>
        <w:autoSpaceDE w:val="0"/>
        <w:autoSpaceDN w:val="0"/>
        <w:adjustRightInd w:val="0"/>
        <w:ind w:left="142" w:right="-183" w:hanging="142"/>
        <w:jc w:val="both"/>
        <w:rPr>
          <w:rFonts w:eastAsia="Calibri"/>
          <w:bCs/>
          <w:sz w:val="22"/>
          <w:szCs w:val="22"/>
        </w:rPr>
      </w:pPr>
      <w:r w:rsidRPr="00275005">
        <w:rPr>
          <w:rFonts w:eastAsia="Calibri"/>
          <w:bCs/>
          <w:sz w:val="22"/>
          <w:szCs w:val="22"/>
        </w:rPr>
        <w:tab/>
      </w:r>
      <w:r w:rsidRPr="00275005">
        <w:rPr>
          <w:rFonts w:eastAsia="Calibri"/>
          <w:bCs/>
          <w:sz w:val="22"/>
          <w:szCs w:val="22"/>
        </w:rPr>
        <w:tab/>
        <w:t xml:space="preserve">Declar pe propria răspundere, cunoscând prevederile </w:t>
      </w:r>
      <w:r w:rsidRPr="00275005">
        <w:rPr>
          <w:rFonts w:eastAsia="Calibri"/>
          <w:bCs/>
          <w:vanish/>
          <w:sz w:val="22"/>
          <w:szCs w:val="22"/>
        </w:rPr>
        <w:t>&lt;LLNK 12017     0902 272 326 24&gt;</w:t>
      </w:r>
      <w:r w:rsidRPr="00275005">
        <w:rPr>
          <w:rFonts w:eastAsia="Calibri"/>
          <w:bCs/>
          <w:sz w:val="22"/>
          <w:szCs w:val="22"/>
          <w:u w:val="single"/>
        </w:rPr>
        <w:t>art. 326 din Codul penal</w:t>
      </w:r>
      <w:r w:rsidRPr="00275005">
        <w:rPr>
          <w:rFonts w:eastAsia="Calibri"/>
          <w:bCs/>
          <w:sz w:val="22"/>
          <w:szCs w:val="22"/>
        </w:rPr>
        <w:t xml:space="preserve"> cu privire la falsul în declarații, că datele furnizate în acest formular sunt adevărate.</w:t>
      </w:r>
    </w:p>
    <w:p w:rsidR="00DA2F85" w:rsidRPr="00275005" w:rsidRDefault="00DA2F85" w:rsidP="00DA2F85">
      <w:pPr>
        <w:autoSpaceDE w:val="0"/>
        <w:autoSpaceDN w:val="0"/>
        <w:adjustRightInd w:val="0"/>
        <w:jc w:val="both"/>
        <w:rPr>
          <w:sz w:val="22"/>
          <w:szCs w:val="22"/>
        </w:rPr>
      </w:pPr>
    </w:p>
    <w:p w:rsidR="00DA2F85" w:rsidRPr="00275005" w:rsidRDefault="00DA2F85" w:rsidP="00DA2F85">
      <w:pPr>
        <w:autoSpaceDE w:val="0"/>
        <w:autoSpaceDN w:val="0"/>
        <w:adjustRightInd w:val="0"/>
        <w:jc w:val="both"/>
        <w:rPr>
          <w:sz w:val="22"/>
          <w:szCs w:val="22"/>
        </w:rPr>
      </w:pPr>
    </w:p>
    <w:p w:rsidR="00DA2F85" w:rsidRPr="00275005" w:rsidRDefault="00DA2F85" w:rsidP="00DA2F85">
      <w:pPr>
        <w:autoSpaceDE w:val="0"/>
        <w:autoSpaceDN w:val="0"/>
        <w:adjustRightInd w:val="0"/>
        <w:jc w:val="both"/>
        <w:rPr>
          <w:sz w:val="22"/>
          <w:szCs w:val="22"/>
        </w:rPr>
      </w:pPr>
    </w:p>
    <w:p w:rsidR="00DA2F85" w:rsidRPr="00275005" w:rsidRDefault="00DA2F85" w:rsidP="00DA2F85">
      <w:pPr>
        <w:autoSpaceDE w:val="0"/>
        <w:autoSpaceDN w:val="0"/>
        <w:adjustRightInd w:val="0"/>
        <w:jc w:val="both"/>
        <w:rPr>
          <w:sz w:val="22"/>
          <w:szCs w:val="22"/>
        </w:rPr>
      </w:pPr>
      <w:r w:rsidRPr="00275005">
        <w:rPr>
          <w:sz w:val="22"/>
          <w:szCs w:val="22"/>
        </w:rPr>
        <w:tab/>
      </w:r>
      <w:r w:rsidRPr="00275005">
        <w:rPr>
          <w:sz w:val="22"/>
          <w:szCs w:val="22"/>
        </w:rPr>
        <w:tab/>
        <w:t xml:space="preserve">Semnătura, </w:t>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t>Data:</w:t>
      </w: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F36C6A" w:rsidRPr="00275005" w:rsidRDefault="00F36C6A" w:rsidP="00F36C6A">
      <w:pPr>
        <w:rPr>
          <w:b/>
          <w:sz w:val="22"/>
          <w:szCs w:val="22"/>
        </w:rPr>
      </w:pPr>
      <w:r w:rsidRPr="00275005">
        <w:rPr>
          <w:b/>
          <w:sz w:val="22"/>
          <w:szCs w:val="22"/>
        </w:rPr>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Anexa nr. 4</w:t>
      </w:r>
    </w:p>
    <w:p w:rsidR="00F36C6A" w:rsidRPr="00275005" w:rsidRDefault="00F36C6A" w:rsidP="00F36C6A">
      <w:pPr>
        <w:jc w:val="both"/>
        <w:rPr>
          <w:b/>
          <w:sz w:val="22"/>
          <w:szCs w:val="22"/>
        </w:rPr>
      </w:pPr>
      <w:r w:rsidRPr="00275005">
        <w:rPr>
          <w:b/>
          <w:sz w:val="22"/>
          <w:szCs w:val="22"/>
        </w:rPr>
        <w:t xml:space="preserve">JUDEŢUL CLUJ                                                                                            </w:t>
      </w:r>
      <w:r>
        <w:rPr>
          <w:b/>
          <w:sz w:val="22"/>
          <w:szCs w:val="22"/>
        </w:rPr>
        <w:t xml:space="preserve">                </w:t>
      </w:r>
      <w:r w:rsidRPr="00275005">
        <w:rPr>
          <w:b/>
          <w:sz w:val="22"/>
          <w:szCs w:val="22"/>
        </w:rPr>
        <w:t xml:space="preserve"> la Regulament</w:t>
      </w:r>
    </w:p>
    <w:p w:rsidR="00DA2F85" w:rsidRPr="00275005" w:rsidRDefault="00F36C6A" w:rsidP="00F36C6A">
      <w:pPr>
        <w:tabs>
          <w:tab w:val="left" w:pos="284"/>
        </w:tabs>
        <w:jc w:val="both"/>
        <w:rPr>
          <w:b/>
          <w:sz w:val="22"/>
          <w:szCs w:val="22"/>
        </w:rPr>
      </w:pPr>
      <w:r w:rsidRPr="00275005">
        <w:rPr>
          <w:b/>
          <w:sz w:val="22"/>
          <w:szCs w:val="22"/>
        </w:rPr>
        <w:t>COMUNA CĂIANU</w:t>
      </w:r>
    </w:p>
    <w:p w:rsidR="00DA2F85" w:rsidRPr="00275005" w:rsidRDefault="00DA2F85" w:rsidP="00DA2F85">
      <w:pPr>
        <w:autoSpaceDE w:val="0"/>
        <w:autoSpaceDN w:val="0"/>
        <w:adjustRightInd w:val="0"/>
        <w:jc w:val="center"/>
        <w:rPr>
          <w:b/>
          <w:bCs/>
          <w:sz w:val="22"/>
          <w:szCs w:val="22"/>
        </w:rPr>
      </w:pPr>
      <w:r w:rsidRPr="00275005">
        <w:rPr>
          <w:b/>
          <w:bCs/>
          <w:sz w:val="22"/>
          <w:szCs w:val="22"/>
        </w:rPr>
        <w:t>DECLARAŢIE</w:t>
      </w:r>
    </w:p>
    <w:p w:rsidR="00DA2F85" w:rsidRPr="00275005" w:rsidRDefault="00DA2F85" w:rsidP="00DA2F85">
      <w:pPr>
        <w:autoSpaceDE w:val="0"/>
        <w:autoSpaceDN w:val="0"/>
        <w:adjustRightInd w:val="0"/>
        <w:jc w:val="center"/>
        <w:rPr>
          <w:b/>
          <w:bCs/>
          <w:sz w:val="22"/>
          <w:szCs w:val="22"/>
        </w:rPr>
      </w:pPr>
      <w:r w:rsidRPr="00275005">
        <w:rPr>
          <w:b/>
          <w:bCs/>
          <w:sz w:val="22"/>
          <w:szCs w:val="22"/>
        </w:rPr>
        <w:t>contribuție solicitant</w:t>
      </w:r>
    </w:p>
    <w:p w:rsidR="00DA2F85" w:rsidRPr="00275005" w:rsidRDefault="00DA2F85" w:rsidP="00DA2F85">
      <w:pPr>
        <w:autoSpaceDE w:val="0"/>
        <w:autoSpaceDN w:val="0"/>
        <w:adjustRightInd w:val="0"/>
        <w:jc w:val="both"/>
        <w:rPr>
          <w:sz w:val="22"/>
          <w:szCs w:val="22"/>
        </w:rPr>
      </w:pPr>
    </w:p>
    <w:p w:rsidR="00DA2F85" w:rsidRPr="00275005" w:rsidRDefault="00DA2F85" w:rsidP="00F36C6A">
      <w:pPr>
        <w:autoSpaceDE w:val="0"/>
        <w:autoSpaceDN w:val="0"/>
        <w:adjustRightInd w:val="0"/>
        <w:ind w:firstLine="720"/>
        <w:jc w:val="both"/>
        <w:rPr>
          <w:sz w:val="22"/>
          <w:szCs w:val="22"/>
        </w:rPr>
      </w:pPr>
      <w:r w:rsidRPr="00275005">
        <w:rPr>
          <w:sz w:val="22"/>
          <w:szCs w:val="22"/>
        </w:rPr>
        <w:t>Subsemnatul ............................................................., domiciliat  în  mun.  ……………… localitatea ..........................., str……………..................... nr. ......., bl. ......, ap. ......,  et...…., sc……….,  sectorul/judeţul ..........................., codul poştal ..................., posesor al actului de identitate ........ seria ........ nr. ..................., codul numeric personal ...................................., în calitate de reprezentant al....................................................……declar pe propria răspundere că valoarea contribuţiei proprii şi/sau atrase va fi de  minim 10% din valoarea finanțării pentru proiectul …………………………………………………………………......................................</w:t>
      </w:r>
    </w:p>
    <w:p w:rsidR="00DA2F85" w:rsidRPr="00275005" w:rsidRDefault="00DA2F85" w:rsidP="00DA2F85">
      <w:pPr>
        <w:autoSpaceDE w:val="0"/>
        <w:autoSpaceDN w:val="0"/>
        <w:adjustRightInd w:val="0"/>
        <w:jc w:val="both"/>
        <w:rPr>
          <w:sz w:val="22"/>
          <w:szCs w:val="22"/>
        </w:rPr>
      </w:pPr>
      <w:r w:rsidRPr="00275005">
        <w:rPr>
          <w:sz w:val="22"/>
          <w:szCs w:val="22"/>
        </w:rPr>
        <w:t>Cunoscând pedeapsa prevăzută de art. 326 din Codul penal pentru infracţiunea de fals în declaraţii, am verificat datele din prezenta declaraţie, care este completă şi corectă.</w:t>
      </w:r>
    </w:p>
    <w:p w:rsidR="00DA2F85" w:rsidRPr="00275005" w:rsidRDefault="00DA2F85" w:rsidP="00DA2F85">
      <w:pPr>
        <w:autoSpaceDE w:val="0"/>
        <w:autoSpaceDN w:val="0"/>
        <w:adjustRightInd w:val="0"/>
        <w:rPr>
          <w:sz w:val="22"/>
          <w:szCs w:val="22"/>
        </w:rPr>
      </w:pPr>
      <w:r w:rsidRPr="00275005">
        <w:rPr>
          <w:sz w:val="22"/>
          <w:szCs w:val="22"/>
        </w:rPr>
        <w:t>Denumirea solicitantului................................................................................</w:t>
      </w:r>
    </w:p>
    <w:p w:rsidR="00DA2F85" w:rsidRPr="00275005" w:rsidRDefault="00DA2F85" w:rsidP="00DA2F85">
      <w:pPr>
        <w:autoSpaceDE w:val="0"/>
        <w:autoSpaceDN w:val="0"/>
        <w:adjustRightInd w:val="0"/>
        <w:rPr>
          <w:sz w:val="22"/>
          <w:szCs w:val="22"/>
        </w:rPr>
      </w:pPr>
      <w:r w:rsidRPr="00275005">
        <w:rPr>
          <w:sz w:val="22"/>
          <w:szCs w:val="22"/>
        </w:rPr>
        <w:t>Numele reprezentantului legal .............................</w:t>
      </w:r>
    </w:p>
    <w:p w:rsidR="00DA2F85" w:rsidRPr="00275005" w:rsidRDefault="00DA2F85" w:rsidP="00DA2F85">
      <w:pPr>
        <w:autoSpaceDE w:val="0"/>
        <w:autoSpaceDN w:val="0"/>
        <w:adjustRightInd w:val="0"/>
        <w:rPr>
          <w:sz w:val="22"/>
          <w:szCs w:val="22"/>
        </w:rPr>
      </w:pPr>
      <w:r w:rsidRPr="00275005">
        <w:rPr>
          <w:sz w:val="22"/>
          <w:szCs w:val="22"/>
        </w:rPr>
        <w:t>Semnătura reprezentantului legal ........................</w:t>
      </w:r>
    </w:p>
    <w:p w:rsidR="00DA2F85" w:rsidRPr="00275005" w:rsidRDefault="00DA2F85" w:rsidP="00DA2F85">
      <w:pPr>
        <w:autoSpaceDE w:val="0"/>
        <w:autoSpaceDN w:val="0"/>
        <w:adjustRightInd w:val="0"/>
        <w:rPr>
          <w:sz w:val="22"/>
          <w:szCs w:val="22"/>
        </w:rPr>
      </w:pPr>
      <w:r w:rsidRPr="00275005">
        <w:rPr>
          <w:sz w:val="22"/>
          <w:szCs w:val="22"/>
        </w:rPr>
        <w:t>Ştampila</w:t>
      </w:r>
    </w:p>
    <w:p w:rsidR="00DA2F85" w:rsidRPr="00275005" w:rsidRDefault="00DA2F85" w:rsidP="00DA2F85">
      <w:pPr>
        <w:autoSpaceDE w:val="0"/>
        <w:autoSpaceDN w:val="0"/>
        <w:adjustRightInd w:val="0"/>
        <w:jc w:val="both"/>
        <w:rPr>
          <w:sz w:val="22"/>
          <w:szCs w:val="22"/>
        </w:rPr>
      </w:pPr>
      <w:r w:rsidRPr="00275005">
        <w:rPr>
          <w:sz w:val="22"/>
          <w:szCs w:val="22"/>
        </w:rPr>
        <w:t>Data .......................</w:t>
      </w:r>
    </w:p>
    <w:p w:rsidR="00DA2F85" w:rsidRPr="00275005" w:rsidRDefault="00DA2F85" w:rsidP="00DA2F85">
      <w:pPr>
        <w:autoSpaceDE w:val="0"/>
        <w:autoSpaceDN w:val="0"/>
        <w:adjustRightInd w:val="0"/>
        <w:jc w:val="both"/>
        <w:rPr>
          <w:sz w:val="22"/>
          <w:szCs w:val="22"/>
        </w:rPr>
      </w:pPr>
    </w:p>
    <w:p w:rsidR="00DA2F85" w:rsidRPr="00275005" w:rsidRDefault="00DA2F85" w:rsidP="00DA2F85">
      <w:pPr>
        <w:rPr>
          <w:sz w:val="22"/>
          <w:szCs w:val="22"/>
        </w:rPr>
      </w:pPr>
    </w:p>
    <w:p w:rsidR="00DA2F85" w:rsidRPr="00275005" w:rsidRDefault="00DA2F85" w:rsidP="00DA2F85">
      <w:pPr>
        <w:rPr>
          <w:sz w:val="22"/>
          <w:szCs w:val="22"/>
        </w:rPr>
      </w:pPr>
    </w:p>
    <w:p w:rsidR="00DA2F85" w:rsidRPr="00275005" w:rsidRDefault="00DA2F85" w:rsidP="00DA2F85">
      <w:pPr>
        <w:rPr>
          <w:sz w:val="22"/>
          <w:szCs w:val="22"/>
        </w:rPr>
      </w:pPr>
      <w:r w:rsidRPr="00275005">
        <w:rPr>
          <w:sz w:val="22"/>
          <w:szCs w:val="22"/>
        </w:rPr>
        <w:t>* Datele cuprinse în prezenta declaraţie trebuie să fie, în mod obligatoriu, cele ale reprezentantului legal al solicitantului.</w:t>
      </w:r>
    </w:p>
    <w:p w:rsidR="00DA2F85" w:rsidRPr="00275005" w:rsidRDefault="00DA2F85" w:rsidP="00DA2F85">
      <w:pPr>
        <w:jc w:val="right"/>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Default="00DA2F85" w:rsidP="00C1536F">
      <w:pPr>
        <w:tabs>
          <w:tab w:val="left" w:pos="284"/>
        </w:tabs>
        <w:jc w:val="both"/>
        <w:rPr>
          <w:b/>
          <w:sz w:val="22"/>
          <w:szCs w:val="22"/>
        </w:rPr>
      </w:pPr>
    </w:p>
    <w:p w:rsidR="00F36C6A" w:rsidRDefault="00F36C6A" w:rsidP="00C1536F">
      <w:pPr>
        <w:tabs>
          <w:tab w:val="left" w:pos="284"/>
        </w:tabs>
        <w:jc w:val="both"/>
        <w:rPr>
          <w:b/>
          <w:sz w:val="22"/>
          <w:szCs w:val="22"/>
        </w:rPr>
      </w:pPr>
    </w:p>
    <w:p w:rsidR="00F36C6A" w:rsidRDefault="00F36C6A" w:rsidP="00C1536F">
      <w:pPr>
        <w:tabs>
          <w:tab w:val="left" w:pos="284"/>
        </w:tabs>
        <w:jc w:val="both"/>
        <w:rPr>
          <w:b/>
          <w:sz w:val="22"/>
          <w:szCs w:val="22"/>
        </w:rPr>
      </w:pPr>
    </w:p>
    <w:p w:rsidR="00F36C6A" w:rsidRDefault="00F36C6A" w:rsidP="00C1536F">
      <w:pPr>
        <w:tabs>
          <w:tab w:val="left" w:pos="284"/>
        </w:tabs>
        <w:jc w:val="both"/>
        <w:rPr>
          <w:b/>
          <w:sz w:val="22"/>
          <w:szCs w:val="22"/>
        </w:rPr>
      </w:pPr>
    </w:p>
    <w:p w:rsidR="00F36C6A" w:rsidRPr="00275005" w:rsidRDefault="00F36C6A"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DA2F85" w:rsidRPr="00275005" w:rsidRDefault="00DA2F85" w:rsidP="00C1536F">
      <w:pPr>
        <w:tabs>
          <w:tab w:val="left" w:pos="284"/>
        </w:tabs>
        <w:jc w:val="both"/>
        <w:rPr>
          <w:b/>
          <w:sz w:val="22"/>
          <w:szCs w:val="22"/>
        </w:rPr>
      </w:pPr>
    </w:p>
    <w:p w:rsidR="00F36C6A" w:rsidRPr="00335094" w:rsidRDefault="00F36C6A" w:rsidP="00335094">
      <w:pPr>
        <w:spacing w:line="276" w:lineRule="auto"/>
        <w:rPr>
          <w:b/>
          <w:sz w:val="22"/>
          <w:szCs w:val="22"/>
        </w:rPr>
      </w:pPr>
      <w:r w:rsidRPr="00335094">
        <w:rPr>
          <w:b/>
          <w:sz w:val="22"/>
          <w:szCs w:val="22"/>
        </w:rPr>
        <w:lastRenderedPageBreak/>
        <w:t xml:space="preserve">ROMÂNIA </w:t>
      </w:r>
      <w:r w:rsidRPr="00335094">
        <w:rPr>
          <w:b/>
          <w:sz w:val="22"/>
          <w:szCs w:val="22"/>
        </w:rPr>
        <w:tab/>
      </w:r>
      <w:r w:rsidRPr="00335094">
        <w:rPr>
          <w:b/>
          <w:sz w:val="22"/>
          <w:szCs w:val="22"/>
        </w:rPr>
        <w:tab/>
      </w:r>
      <w:r w:rsidRPr="00335094">
        <w:rPr>
          <w:b/>
          <w:sz w:val="22"/>
          <w:szCs w:val="22"/>
        </w:rPr>
        <w:tab/>
      </w:r>
      <w:r w:rsidRPr="00335094">
        <w:rPr>
          <w:b/>
          <w:sz w:val="22"/>
          <w:szCs w:val="22"/>
        </w:rPr>
        <w:tab/>
      </w:r>
      <w:r w:rsidRPr="00335094">
        <w:rPr>
          <w:b/>
          <w:sz w:val="22"/>
          <w:szCs w:val="22"/>
        </w:rPr>
        <w:tab/>
      </w:r>
      <w:r w:rsidRPr="00335094">
        <w:rPr>
          <w:b/>
          <w:sz w:val="22"/>
          <w:szCs w:val="22"/>
        </w:rPr>
        <w:tab/>
      </w:r>
      <w:r w:rsidRPr="00335094">
        <w:rPr>
          <w:b/>
          <w:sz w:val="22"/>
          <w:szCs w:val="22"/>
        </w:rPr>
        <w:tab/>
      </w:r>
      <w:r w:rsidRPr="00335094">
        <w:rPr>
          <w:b/>
          <w:sz w:val="22"/>
          <w:szCs w:val="22"/>
        </w:rPr>
        <w:tab/>
        <w:t xml:space="preserve">                          Anexa nr. 5</w:t>
      </w:r>
    </w:p>
    <w:p w:rsidR="00F36C6A" w:rsidRPr="00335094" w:rsidRDefault="00F36C6A" w:rsidP="00335094">
      <w:pPr>
        <w:spacing w:line="276" w:lineRule="auto"/>
        <w:jc w:val="both"/>
        <w:rPr>
          <w:b/>
          <w:sz w:val="22"/>
          <w:szCs w:val="22"/>
        </w:rPr>
      </w:pPr>
      <w:r w:rsidRPr="00335094">
        <w:rPr>
          <w:b/>
          <w:sz w:val="22"/>
          <w:szCs w:val="22"/>
        </w:rPr>
        <w:t>JUDEŢUL CLUJ                                                                                                             la Regulament</w:t>
      </w:r>
    </w:p>
    <w:p w:rsidR="00C97F02" w:rsidRPr="00335094" w:rsidRDefault="00F36C6A" w:rsidP="00335094">
      <w:pPr>
        <w:spacing w:line="276" w:lineRule="auto"/>
        <w:jc w:val="both"/>
        <w:rPr>
          <w:b/>
          <w:sz w:val="22"/>
          <w:szCs w:val="22"/>
        </w:rPr>
      </w:pPr>
      <w:r w:rsidRPr="00335094">
        <w:rPr>
          <w:b/>
          <w:sz w:val="22"/>
          <w:szCs w:val="22"/>
        </w:rPr>
        <w:t>COMUNA CĂIANU</w:t>
      </w:r>
    </w:p>
    <w:p w:rsidR="00C97F02" w:rsidRPr="00335094" w:rsidRDefault="00C97F02" w:rsidP="00335094">
      <w:pPr>
        <w:spacing w:line="276" w:lineRule="auto"/>
        <w:jc w:val="both"/>
        <w:rPr>
          <w:b/>
          <w:sz w:val="22"/>
          <w:szCs w:val="22"/>
        </w:rPr>
      </w:pPr>
    </w:p>
    <w:p w:rsidR="00275005" w:rsidRPr="00335094" w:rsidRDefault="00275005" w:rsidP="00335094">
      <w:pPr>
        <w:spacing w:line="276" w:lineRule="auto"/>
        <w:rPr>
          <w:sz w:val="22"/>
          <w:szCs w:val="22"/>
        </w:rPr>
      </w:pPr>
    </w:p>
    <w:p w:rsidR="00275005" w:rsidRPr="00335094" w:rsidRDefault="00275005" w:rsidP="00335094">
      <w:pPr>
        <w:autoSpaceDE w:val="0"/>
        <w:autoSpaceDN w:val="0"/>
        <w:adjustRightInd w:val="0"/>
        <w:spacing w:line="276" w:lineRule="auto"/>
        <w:rPr>
          <w:i/>
          <w:sz w:val="22"/>
          <w:szCs w:val="22"/>
        </w:rPr>
      </w:pPr>
      <w:bookmarkStart w:id="6" w:name="_Hlk5627198"/>
      <w:r w:rsidRPr="00335094">
        <w:rPr>
          <w:i/>
          <w:sz w:val="22"/>
          <w:szCs w:val="22"/>
        </w:rPr>
        <w:t>ROMÂNIA</w:t>
      </w:r>
      <w:r w:rsidRPr="00335094">
        <w:rPr>
          <w:i/>
          <w:sz w:val="22"/>
          <w:szCs w:val="22"/>
        </w:rPr>
        <w:tab/>
      </w:r>
      <w:r w:rsidRPr="00335094">
        <w:rPr>
          <w:i/>
          <w:sz w:val="22"/>
          <w:szCs w:val="22"/>
        </w:rPr>
        <w:tab/>
      </w:r>
      <w:r w:rsidRPr="00335094">
        <w:rPr>
          <w:i/>
          <w:sz w:val="22"/>
          <w:szCs w:val="22"/>
        </w:rPr>
        <w:tab/>
      </w:r>
      <w:r w:rsidRPr="00335094">
        <w:rPr>
          <w:i/>
          <w:sz w:val="22"/>
          <w:szCs w:val="22"/>
        </w:rPr>
        <w:tab/>
      </w:r>
      <w:r w:rsidRPr="00335094">
        <w:rPr>
          <w:i/>
          <w:sz w:val="22"/>
          <w:szCs w:val="22"/>
        </w:rPr>
        <w:tab/>
      </w:r>
      <w:r w:rsidRPr="00335094">
        <w:rPr>
          <w:i/>
          <w:sz w:val="22"/>
          <w:szCs w:val="22"/>
        </w:rPr>
        <w:tab/>
        <w:t xml:space="preserve">       </w:t>
      </w:r>
      <w:r w:rsidR="00C97F02" w:rsidRPr="00335094">
        <w:rPr>
          <w:i/>
          <w:sz w:val="22"/>
          <w:szCs w:val="22"/>
        </w:rPr>
        <w:t xml:space="preserve">     </w:t>
      </w:r>
    </w:p>
    <w:p w:rsidR="00275005" w:rsidRPr="00335094" w:rsidRDefault="00C97F02" w:rsidP="00335094">
      <w:pPr>
        <w:autoSpaceDE w:val="0"/>
        <w:autoSpaceDN w:val="0"/>
        <w:adjustRightInd w:val="0"/>
        <w:spacing w:line="276" w:lineRule="auto"/>
        <w:rPr>
          <w:i/>
          <w:sz w:val="22"/>
          <w:szCs w:val="22"/>
        </w:rPr>
      </w:pPr>
      <w:r w:rsidRPr="00335094">
        <w:rPr>
          <w:i/>
          <w:sz w:val="22"/>
          <w:szCs w:val="22"/>
        </w:rPr>
        <w:t>JUDEŢUL CLUJ</w:t>
      </w:r>
      <w:r w:rsidRPr="00335094">
        <w:rPr>
          <w:i/>
          <w:sz w:val="22"/>
          <w:szCs w:val="22"/>
        </w:rPr>
        <w:tab/>
      </w:r>
    </w:p>
    <w:p w:rsidR="00C97F02" w:rsidRPr="00335094" w:rsidRDefault="00C97F02" w:rsidP="00335094">
      <w:pPr>
        <w:spacing w:line="276" w:lineRule="auto"/>
        <w:rPr>
          <w:sz w:val="22"/>
          <w:szCs w:val="22"/>
        </w:rPr>
      </w:pPr>
      <w:r w:rsidRPr="00335094">
        <w:rPr>
          <w:sz w:val="22"/>
          <w:szCs w:val="22"/>
        </w:rPr>
        <w:t>COMUNA CĂIANU</w:t>
      </w:r>
    </w:p>
    <w:p w:rsidR="00C97F02" w:rsidRPr="00335094" w:rsidRDefault="00275005" w:rsidP="00335094">
      <w:pPr>
        <w:autoSpaceDE w:val="0"/>
        <w:autoSpaceDN w:val="0"/>
        <w:adjustRightInd w:val="0"/>
        <w:spacing w:line="276" w:lineRule="auto"/>
        <w:rPr>
          <w:sz w:val="22"/>
          <w:szCs w:val="22"/>
        </w:rPr>
      </w:pPr>
      <w:r w:rsidRPr="00335094">
        <w:rPr>
          <w:i/>
          <w:sz w:val="22"/>
          <w:szCs w:val="22"/>
        </w:rPr>
        <w:t>Nr. ___________/_____</w:t>
      </w:r>
      <w:bookmarkEnd w:id="6"/>
    </w:p>
    <w:p w:rsidR="00275005" w:rsidRPr="00335094" w:rsidRDefault="00275005" w:rsidP="00335094">
      <w:pPr>
        <w:pStyle w:val="Heading1"/>
        <w:spacing w:line="276" w:lineRule="auto"/>
        <w:jc w:val="center"/>
        <w:rPr>
          <w:rFonts w:ascii="Times New Roman" w:hAnsi="Times New Roman" w:cs="Times New Roman"/>
          <w:b w:val="0"/>
          <w:color w:val="000000" w:themeColor="text1"/>
          <w:sz w:val="22"/>
          <w:szCs w:val="22"/>
        </w:rPr>
      </w:pPr>
      <w:r w:rsidRPr="00335094">
        <w:rPr>
          <w:rFonts w:ascii="Times New Roman" w:hAnsi="Times New Roman" w:cs="Times New Roman"/>
          <w:b w:val="0"/>
          <w:color w:val="000000" w:themeColor="text1"/>
          <w:sz w:val="22"/>
          <w:szCs w:val="22"/>
        </w:rPr>
        <w:t>CONTRACT DE FINANŢARE</w:t>
      </w:r>
    </w:p>
    <w:p w:rsidR="00275005" w:rsidRPr="00335094" w:rsidRDefault="00275005" w:rsidP="00335094">
      <w:pPr>
        <w:spacing w:line="276" w:lineRule="auto"/>
        <w:rPr>
          <w:sz w:val="22"/>
          <w:szCs w:val="22"/>
        </w:rPr>
      </w:pPr>
    </w:p>
    <w:p w:rsidR="00275005" w:rsidRPr="00335094" w:rsidRDefault="00275005" w:rsidP="00335094">
      <w:pPr>
        <w:spacing w:line="276" w:lineRule="auto"/>
        <w:rPr>
          <w:sz w:val="22"/>
          <w:szCs w:val="22"/>
        </w:rPr>
      </w:pPr>
    </w:p>
    <w:p w:rsidR="00527D7C" w:rsidRPr="00335094" w:rsidRDefault="00275005" w:rsidP="00335094">
      <w:pPr>
        <w:spacing w:line="276" w:lineRule="auto"/>
        <w:jc w:val="both"/>
        <w:rPr>
          <w:sz w:val="22"/>
          <w:szCs w:val="22"/>
        </w:rPr>
      </w:pPr>
      <w:r w:rsidRPr="00335094">
        <w:rPr>
          <w:sz w:val="22"/>
          <w:szCs w:val="22"/>
        </w:rPr>
        <w:t xml:space="preserve">         </w:t>
      </w:r>
      <w:bookmarkStart w:id="7" w:name="_Hlk498516971"/>
      <w:r w:rsidR="00527D7C" w:rsidRPr="00335094">
        <w:rPr>
          <w:sz w:val="22"/>
          <w:szCs w:val="22"/>
        </w:rPr>
        <w:tab/>
        <w:t>În temeiul Legii nr. 350/2005 privind regimul finanţărilor nerambursabile din fondurile publice alocate pentru activităţi nonprofit de interes general, cu modificările şi completările ulterioare şi în baza Hotărârii Consiliului local al Comunei Căianu nr. ___________, s-a încheiat prezentul contract  între:</w:t>
      </w:r>
    </w:p>
    <w:p w:rsidR="00527D7C" w:rsidRPr="00335094" w:rsidRDefault="00527D7C" w:rsidP="00335094">
      <w:pPr>
        <w:spacing w:line="276" w:lineRule="auto"/>
        <w:jc w:val="both"/>
        <w:rPr>
          <w:b/>
          <w:sz w:val="22"/>
          <w:szCs w:val="22"/>
        </w:rPr>
      </w:pPr>
    </w:p>
    <w:p w:rsidR="00527D7C" w:rsidRPr="00335094" w:rsidRDefault="00527D7C" w:rsidP="00335094">
      <w:pPr>
        <w:spacing w:line="276" w:lineRule="auto"/>
        <w:jc w:val="both"/>
        <w:rPr>
          <w:b/>
          <w:sz w:val="22"/>
          <w:szCs w:val="22"/>
        </w:rPr>
      </w:pPr>
      <w:r w:rsidRPr="00335094">
        <w:rPr>
          <w:b/>
          <w:sz w:val="22"/>
          <w:szCs w:val="22"/>
        </w:rPr>
        <w:t>Capitolul I - Părţile contractului</w:t>
      </w:r>
    </w:p>
    <w:p w:rsidR="00527D7C" w:rsidRPr="00335094" w:rsidRDefault="00527D7C" w:rsidP="00335094">
      <w:pPr>
        <w:spacing w:line="276" w:lineRule="auto"/>
        <w:jc w:val="both"/>
        <w:rPr>
          <w:b/>
          <w:sz w:val="22"/>
          <w:szCs w:val="22"/>
        </w:rPr>
      </w:pPr>
      <w:r w:rsidRPr="00335094">
        <w:rPr>
          <w:b/>
          <w:i/>
          <w:sz w:val="22"/>
          <w:szCs w:val="22"/>
        </w:rPr>
        <w:t>Art. 1.</w:t>
      </w:r>
      <w:r w:rsidRPr="00335094">
        <w:rPr>
          <w:b/>
          <w:sz w:val="22"/>
          <w:szCs w:val="22"/>
        </w:rPr>
        <w:t xml:space="preserve"> </w:t>
      </w:r>
    </w:p>
    <w:p w:rsidR="00527D7C" w:rsidRPr="00335094" w:rsidRDefault="00527D7C" w:rsidP="00335094">
      <w:pPr>
        <w:pStyle w:val="NoSpacing"/>
        <w:numPr>
          <w:ilvl w:val="0"/>
          <w:numId w:val="17"/>
        </w:numPr>
        <w:spacing w:line="276" w:lineRule="auto"/>
        <w:jc w:val="both"/>
      </w:pPr>
      <w:r w:rsidRPr="00335094">
        <w:t xml:space="preserve">Autoritatea finanțatoare _______________________________________________________, cu sediul în ________________________________________________, str. __________________________ nr. ______________, </w:t>
      </w:r>
    </w:p>
    <w:p w:rsidR="00527D7C" w:rsidRPr="00335094" w:rsidRDefault="00527D7C" w:rsidP="00335094">
      <w:pPr>
        <w:pStyle w:val="NoSpacing"/>
        <w:spacing w:line="276" w:lineRule="auto"/>
        <w:jc w:val="both"/>
      </w:pPr>
      <w:proofErr w:type="gramStart"/>
      <w:r w:rsidRPr="00335094">
        <w:t>județul/sectorul</w:t>
      </w:r>
      <w:proofErr w:type="gramEnd"/>
      <w:r w:rsidRPr="00335094">
        <w:t xml:space="preserve"> __________________, codul fiscal__________________, cont _________________________________________, deschis la ______________________________________, reprezentată prin _____________________________________________, în calitate de ______________________________ denumită în continuare </w:t>
      </w:r>
      <w:r w:rsidRPr="00335094">
        <w:rPr>
          <w:i/>
        </w:rPr>
        <w:t>autoritate finanțatoare</w:t>
      </w:r>
      <w:r w:rsidRPr="00335094">
        <w:t xml:space="preserve">, </w:t>
      </w:r>
    </w:p>
    <w:p w:rsidR="00527D7C" w:rsidRPr="00335094" w:rsidRDefault="00527D7C" w:rsidP="00335094">
      <w:pPr>
        <w:spacing w:line="276" w:lineRule="auto"/>
        <w:jc w:val="both"/>
        <w:rPr>
          <w:b/>
          <w:sz w:val="22"/>
          <w:szCs w:val="22"/>
        </w:rPr>
      </w:pPr>
      <w:r w:rsidRPr="00335094">
        <w:rPr>
          <w:b/>
          <w:sz w:val="22"/>
          <w:szCs w:val="22"/>
        </w:rPr>
        <w:t xml:space="preserve">      Şi</w:t>
      </w:r>
    </w:p>
    <w:p w:rsidR="00527D7C" w:rsidRPr="00335094" w:rsidRDefault="00527D7C" w:rsidP="00335094">
      <w:pPr>
        <w:pStyle w:val="ListParagraph"/>
        <w:numPr>
          <w:ilvl w:val="0"/>
          <w:numId w:val="17"/>
        </w:numPr>
        <w:spacing w:after="200" w:line="276" w:lineRule="auto"/>
        <w:jc w:val="both"/>
        <w:rPr>
          <w:b/>
          <w:sz w:val="22"/>
          <w:szCs w:val="22"/>
        </w:rPr>
      </w:pPr>
      <w:r w:rsidRPr="00335094">
        <w:rPr>
          <w:b/>
          <w:sz w:val="22"/>
          <w:szCs w:val="22"/>
        </w:rPr>
        <w:t>___________________________________________</w:t>
      </w:r>
      <w:r w:rsidRPr="00335094">
        <w:rPr>
          <w:sz w:val="22"/>
          <w:szCs w:val="22"/>
        </w:rPr>
        <w:t xml:space="preserve"> cu sediul în _________________________, coordonator de program/proiect </w:t>
      </w:r>
      <w:r w:rsidRPr="00335094">
        <w:rPr>
          <w:b/>
          <w:sz w:val="22"/>
          <w:szCs w:val="22"/>
        </w:rPr>
        <w:t>_________________</w:t>
      </w:r>
      <w:r w:rsidRPr="00335094">
        <w:rPr>
          <w:sz w:val="22"/>
          <w:szCs w:val="22"/>
        </w:rPr>
        <w:t xml:space="preserve">  şi </w:t>
      </w:r>
      <w:r w:rsidRPr="00335094">
        <w:rPr>
          <w:b/>
          <w:sz w:val="22"/>
          <w:szCs w:val="22"/>
        </w:rPr>
        <w:t>___________________</w:t>
      </w:r>
      <w:r w:rsidRPr="00335094">
        <w:rPr>
          <w:sz w:val="22"/>
          <w:szCs w:val="22"/>
        </w:rPr>
        <w:t xml:space="preserve"> contabil/responsabil financiar, denumită în continuare </w:t>
      </w:r>
      <w:r w:rsidRPr="00335094">
        <w:rPr>
          <w:b/>
          <w:sz w:val="22"/>
          <w:szCs w:val="22"/>
        </w:rPr>
        <w:t>beneficiar.</w:t>
      </w:r>
    </w:p>
    <w:p w:rsidR="00275005" w:rsidRPr="00335094" w:rsidRDefault="00275005" w:rsidP="00335094">
      <w:pPr>
        <w:spacing w:line="276" w:lineRule="auto"/>
        <w:jc w:val="both"/>
        <w:rPr>
          <w:b/>
          <w:sz w:val="22"/>
          <w:szCs w:val="22"/>
        </w:rPr>
      </w:pPr>
    </w:p>
    <w:p w:rsidR="00275005" w:rsidRPr="00335094" w:rsidRDefault="00275005" w:rsidP="00335094">
      <w:pPr>
        <w:spacing w:line="276" w:lineRule="auto"/>
        <w:jc w:val="both"/>
        <w:rPr>
          <w:b/>
          <w:sz w:val="22"/>
          <w:szCs w:val="22"/>
        </w:rPr>
      </w:pPr>
      <w:r w:rsidRPr="00335094">
        <w:rPr>
          <w:b/>
          <w:sz w:val="22"/>
          <w:szCs w:val="22"/>
        </w:rPr>
        <w:t>Capitolul II - Obiectul contractului</w:t>
      </w:r>
    </w:p>
    <w:p w:rsidR="00527D7C" w:rsidRPr="00335094" w:rsidRDefault="00275005" w:rsidP="00335094">
      <w:pPr>
        <w:spacing w:line="276" w:lineRule="auto"/>
        <w:jc w:val="both"/>
        <w:rPr>
          <w:sz w:val="22"/>
          <w:szCs w:val="22"/>
        </w:rPr>
      </w:pPr>
      <w:r w:rsidRPr="00335094">
        <w:rPr>
          <w:b/>
          <w:sz w:val="22"/>
          <w:szCs w:val="22"/>
        </w:rPr>
        <w:tab/>
      </w:r>
      <w:r w:rsidR="00527D7C" w:rsidRPr="00335094">
        <w:rPr>
          <w:b/>
          <w:i/>
          <w:sz w:val="22"/>
          <w:szCs w:val="22"/>
        </w:rPr>
        <w:t>Art. 2.</w:t>
      </w:r>
      <w:r w:rsidR="00527D7C" w:rsidRPr="00335094">
        <w:rPr>
          <w:b/>
          <w:sz w:val="22"/>
          <w:szCs w:val="22"/>
        </w:rPr>
        <w:t xml:space="preserve"> (1) </w:t>
      </w:r>
      <w:r w:rsidR="00527D7C" w:rsidRPr="00335094">
        <w:rPr>
          <w:sz w:val="22"/>
          <w:szCs w:val="22"/>
        </w:rPr>
        <w:t xml:space="preserve">Obiectul prezentului contract </w:t>
      </w:r>
      <w:r w:rsidR="00527D7C" w:rsidRPr="00335094">
        <w:rPr>
          <w:b/>
          <w:sz w:val="22"/>
          <w:szCs w:val="22"/>
        </w:rPr>
        <w:t xml:space="preserve"> </w:t>
      </w:r>
      <w:r w:rsidR="00527D7C" w:rsidRPr="00335094">
        <w:rPr>
          <w:sz w:val="22"/>
          <w:szCs w:val="22"/>
        </w:rPr>
        <w:t xml:space="preserve">îl constituie finanţarea nerambrusabilă a proiectului </w:t>
      </w:r>
      <w:r w:rsidR="00527D7C" w:rsidRPr="00335094">
        <w:rPr>
          <w:b/>
          <w:sz w:val="22"/>
          <w:szCs w:val="22"/>
        </w:rPr>
        <w:t>______________________________________________________</w:t>
      </w:r>
      <w:r w:rsidR="00527D7C" w:rsidRPr="00335094">
        <w:rPr>
          <w:sz w:val="22"/>
          <w:szCs w:val="22"/>
        </w:rPr>
        <w:t xml:space="preserve">cu suma de </w:t>
      </w:r>
      <w:r w:rsidR="00527D7C" w:rsidRPr="00335094">
        <w:rPr>
          <w:b/>
          <w:i/>
          <w:sz w:val="22"/>
          <w:szCs w:val="22"/>
        </w:rPr>
        <w:t>___________ mii lei</w:t>
      </w:r>
      <w:r w:rsidR="00527D7C" w:rsidRPr="00335094">
        <w:rPr>
          <w:sz w:val="22"/>
          <w:szCs w:val="22"/>
        </w:rPr>
        <w:t xml:space="preserve"> </w:t>
      </w:r>
      <w:r w:rsidR="00527D7C" w:rsidRPr="00335094">
        <w:rPr>
          <w:sz w:val="22"/>
          <w:szCs w:val="22"/>
        </w:rPr>
        <w:lastRenderedPageBreak/>
        <w:t>de din bugetul local al Comunei Căianu, aprobată prin Hotărârea Consiliului Comunei Căianu nr. ______ din ______________, care se desfășoară în perioada ______________.</w:t>
      </w:r>
    </w:p>
    <w:p w:rsidR="00275005" w:rsidRPr="00335094" w:rsidRDefault="00527D7C" w:rsidP="00335094">
      <w:pPr>
        <w:spacing w:line="276" w:lineRule="auto"/>
        <w:jc w:val="both"/>
        <w:rPr>
          <w:sz w:val="22"/>
          <w:szCs w:val="22"/>
        </w:rPr>
      </w:pPr>
      <w:r w:rsidRPr="00335094">
        <w:rPr>
          <w:b/>
          <w:sz w:val="22"/>
          <w:szCs w:val="22"/>
        </w:rPr>
        <w:t xml:space="preserve"> </w:t>
      </w:r>
      <w:r w:rsidRPr="00335094">
        <w:rPr>
          <w:b/>
          <w:sz w:val="22"/>
          <w:szCs w:val="22"/>
        </w:rPr>
        <w:tab/>
      </w:r>
      <w:r w:rsidR="00275005" w:rsidRPr="00335094">
        <w:rPr>
          <w:b/>
          <w:sz w:val="22"/>
          <w:szCs w:val="22"/>
        </w:rPr>
        <w:t>(2)</w:t>
      </w:r>
      <w:r w:rsidR="00275005" w:rsidRPr="00335094">
        <w:rPr>
          <w:sz w:val="22"/>
          <w:szCs w:val="22"/>
        </w:rPr>
        <w:t xml:space="preserve"> Autoritatea Finanţatoare va pune la dispoziţia Beneficiarului fondurile alocate, în termenele şi condiţiile stabilite prin prezentul contract.</w:t>
      </w:r>
    </w:p>
    <w:p w:rsidR="00275005" w:rsidRPr="00335094" w:rsidRDefault="00275005" w:rsidP="00335094">
      <w:pPr>
        <w:spacing w:line="276" w:lineRule="auto"/>
        <w:ind w:firstLine="720"/>
        <w:jc w:val="both"/>
        <w:rPr>
          <w:sz w:val="22"/>
          <w:szCs w:val="22"/>
        </w:rPr>
      </w:pPr>
      <w:r w:rsidRPr="00335094">
        <w:rPr>
          <w:b/>
          <w:sz w:val="22"/>
          <w:szCs w:val="22"/>
        </w:rPr>
        <w:t>(3)</w:t>
      </w:r>
      <w:r w:rsidRPr="00335094">
        <w:rPr>
          <w:sz w:val="22"/>
          <w:szCs w:val="22"/>
        </w:rPr>
        <w:t xml:space="preserve"> Beneficiarul îşi asumă responsabilitatea derulării Proiectului. În acest scop, Beneficiarul va conduce, va supraveghea şi va desfăşura toate activităţile cuprinse în cadrul Proiectului, a căror executare îi revine nemijlocit.</w:t>
      </w:r>
    </w:p>
    <w:p w:rsidR="00275005" w:rsidRPr="00335094" w:rsidRDefault="00275005" w:rsidP="00335094">
      <w:pPr>
        <w:spacing w:line="276" w:lineRule="auto"/>
        <w:jc w:val="both"/>
        <w:rPr>
          <w:b/>
          <w:sz w:val="22"/>
          <w:szCs w:val="22"/>
        </w:rPr>
      </w:pPr>
    </w:p>
    <w:p w:rsidR="00275005" w:rsidRPr="00335094" w:rsidRDefault="00275005" w:rsidP="00335094">
      <w:pPr>
        <w:spacing w:line="276" w:lineRule="auto"/>
        <w:jc w:val="both"/>
        <w:rPr>
          <w:sz w:val="22"/>
          <w:szCs w:val="22"/>
        </w:rPr>
      </w:pPr>
      <w:r w:rsidRPr="00335094">
        <w:rPr>
          <w:b/>
          <w:sz w:val="22"/>
          <w:szCs w:val="22"/>
        </w:rPr>
        <w:t>Capitolul III - Durata contractului</w:t>
      </w:r>
    </w:p>
    <w:p w:rsidR="00527D7C" w:rsidRPr="00335094" w:rsidRDefault="00275005" w:rsidP="00335094">
      <w:pPr>
        <w:spacing w:line="276" w:lineRule="auto"/>
        <w:jc w:val="both"/>
        <w:rPr>
          <w:sz w:val="22"/>
          <w:szCs w:val="22"/>
        </w:rPr>
      </w:pPr>
      <w:r w:rsidRPr="00335094">
        <w:rPr>
          <w:b/>
          <w:sz w:val="22"/>
          <w:szCs w:val="22"/>
        </w:rPr>
        <w:tab/>
        <w:t xml:space="preserve">Art. 3. </w:t>
      </w:r>
      <w:r w:rsidR="00527D7C" w:rsidRPr="00335094">
        <w:rPr>
          <w:b/>
          <w:bCs/>
          <w:sz w:val="22"/>
          <w:szCs w:val="22"/>
        </w:rPr>
        <w:t>1)</w:t>
      </w:r>
      <w:r w:rsidR="00527D7C" w:rsidRPr="00335094">
        <w:rPr>
          <w:bCs/>
          <w:sz w:val="22"/>
          <w:szCs w:val="22"/>
        </w:rPr>
        <w:t xml:space="preserve"> </w:t>
      </w:r>
      <w:bookmarkStart w:id="8" w:name="_Hlk3366633"/>
      <w:r w:rsidR="00527D7C" w:rsidRPr="00335094">
        <w:rPr>
          <w:bCs/>
          <w:sz w:val="22"/>
          <w:szCs w:val="22"/>
        </w:rPr>
        <w:t xml:space="preserve">Contractul de finanţare se va încheia în maxim 30 de zile de la data aprobării Hotărârii de Consiliu al Comunei Căianu privind alocarea finanțării nerambursabile pentru programele, proiectele şi acţiunile organizate în domeniul cultural.  </w:t>
      </w:r>
    </w:p>
    <w:bookmarkEnd w:id="8"/>
    <w:p w:rsidR="00275005" w:rsidRPr="00335094" w:rsidRDefault="00275005" w:rsidP="00335094">
      <w:pPr>
        <w:spacing w:line="276" w:lineRule="auto"/>
        <w:jc w:val="both"/>
        <w:rPr>
          <w:color w:val="000000"/>
          <w:sz w:val="22"/>
          <w:szCs w:val="22"/>
        </w:rPr>
      </w:pPr>
      <w:r w:rsidRPr="00335094">
        <w:rPr>
          <w:b/>
          <w:bCs/>
          <w:sz w:val="22"/>
          <w:szCs w:val="22"/>
        </w:rPr>
        <w:tab/>
        <w:t>(2)</w:t>
      </w:r>
      <w:r w:rsidRPr="00335094">
        <w:rPr>
          <w:bCs/>
          <w:sz w:val="22"/>
          <w:szCs w:val="22"/>
        </w:rPr>
        <w:t xml:space="preserve"> </w:t>
      </w:r>
      <w:bookmarkStart w:id="9" w:name="_Hlk4575446"/>
      <w:r w:rsidRPr="00335094">
        <w:rPr>
          <w:color w:val="000000"/>
          <w:sz w:val="22"/>
          <w:szCs w:val="22"/>
        </w:rPr>
        <w:t>Prezentul contract intră în vigoare la data semnării lui de către părţi.</w:t>
      </w:r>
    </w:p>
    <w:bookmarkEnd w:id="9"/>
    <w:p w:rsidR="00275005" w:rsidRPr="00335094" w:rsidRDefault="00275005" w:rsidP="00335094">
      <w:pPr>
        <w:spacing w:line="276" w:lineRule="auto"/>
        <w:ind w:firstLine="360"/>
        <w:jc w:val="both"/>
        <w:rPr>
          <w:bCs/>
          <w:sz w:val="22"/>
          <w:szCs w:val="22"/>
        </w:rPr>
      </w:pPr>
      <w:r w:rsidRPr="00335094">
        <w:rPr>
          <w:b/>
          <w:sz w:val="22"/>
          <w:szCs w:val="22"/>
        </w:rPr>
        <w:tab/>
        <w:t>(3)</w:t>
      </w:r>
      <w:r w:rsidRPr="00335094">
        <w:rPr>
          <w:sz w:val="22"/>
          <w:szCs w:val="22"/>
        </w:rPr>
        <w:t xml:space="preserve"> Derularea Proiectului va începe şi va fi finalizată de către Beneficiar conform termenelor stabilite în cererea de finanţare, perioadă în care se vor desfăşura activităţile descrise şi prevăzute a se realiza în cadrul Proiectului.</w:t>
      </w:r>
    </w:p>
    <w:p w:rsidR="00275005" w:rsidRPr="00335094" w:rsidRDefault="00275005" w:rsidP="00335094">
      <w:pPr>
        <w:spacing w:line="276" w:lineRule="auto"/>
        <w:ind w:firstLine="360"/>
        <w:jc w:val="both"/>
        <w:rPr>
          <w:sz w:val="22"/>
          <w:szCs w:val="22"/>
        </w:rPr>
      </w:pPr>
      <w:r w:rsidRPr="00335094">
        <w:rPr>
          <w:b/>
          <w:sz w:val="22"/>
          <w:szCs w:val="22"/>
        </w:rPr>
        <w:tab/>
        <w:t>(4)</w:t>
      </w:r>
      <w:r w:rsidRPr="00335094">
        <w:rPr>
          <w:sz w:val="22"/>
          <w:szCs w:val="22"/>
        </w:rPr>
        <w:t xml:space="preserve"> Beneficiarul finanţǎrii are obligaţia sǎ finalizeze proiectul, inclusiv procedura de întocmire şi depunere a raportului de activitate și a raportului financiar</w:t>
      </w:r>
      <w:r w:rsidRPr="00335094">
        <w:rPr>
          <w:b/>
          <w:bCs/>
          <w:sz w:val="22"/>
          <w:szCs w:val="22"/>
        </w:rPr>
        <w:t>.</w:t>
      </w:r>
      <w:r w:rsidRPr="00335094">
        <w:rPr>
          <w:sz w:val="22"/>
          <w:szCs w:val="22"/>
        </w:rPr>
        <w:t xml:space="preserve"> Documentele justificative pe baza cărora se fac plăţile către Beneficiar precum și raportul de activitate și raportul financiar se vor depune la Autoritatea Finanţatoare până cel târziu la data de ___________.</w:t>
      </w:r>
    </w:p>
    <w:p w:rsidR="00275005" w:rsidRPr="00335094" w:rsidRDefault="00275005" w:rsidP="00335094">
      <w:pPr>
        <w:spacing w:line="276" w:lineRule="auto"/>
        <w:jc w:val="both"/>
        <w:rPr>
          <w:b/>
          <w:sz w:val="22"/>
          <w:szCs w:val="22"/>
        </w:rPr>
      </w:pPr>
    </w:p>
    <w:p w:rsidR="00275005" w:rsidRPr="00335094" w:rsidRDefault="00275005" w:rsidP="00335094">
      <w:pPr>
        <w:spacing w:line="276" w:lineRule="auto"/>
        <w:jc w:val="both"/>
        <w:rPr>
          <w:sz w:val="22"/>
          <w:szCs w:val="22"/>
        </w:rPr>
      </w:pPr>
      <w:r w:rsidRPr="00335094">
        <w:rPr>
          <w:b/>
          <w:sz w:val="22"/>
          <w:szCs w:val="22"/>
        </w:rPr>
        <w:t>Capitolul IV - Drepturile şi obligaţiile părţilor</w:t>
      </w:r>
    </w:p>
    <w:p w:rsidR="00275005" w:rsidRPr="00335094" w:rsidRDefault="00275005" w:rsidP="00335094">
      <w:pPr>
        <w:spacing w:line="276" w:lineRule="auto"/>
        <w:jc w:val="both"/>
        <w:rPr>
          <w:b/>
          <w:sz w:val="22"/>
          <w:szCs w:val="22"/>
        </w:rPr>
      </w:pPr>
      <w:r w:rsidRPr="00335094">
        <w:rPr>
          <w:b/>
          <w:sz w:val="22"/>
          <w:szCs w:val="22"/>
        </w:rPr>
        <w:tab/>
        <w:t>Art. 4.  (1) Drepturile şi obligaţiile autorității finanțatoare:</w:t>
      </w:r>
    </w:p>
    <w:p w:rsidR="00275005" w:rsidRPr="00335094" w:rsidRDefault="00275005" w:rsidP="00335094">
      <w:pPr>
        <w:spacing w:line="276" w:lineRule="auto"/>
        <w:jc w:val="both"/>
        <w:rPr>
          <w:sz w:val="22"/>
          <w:szCs w:val="22"/>
        </w:rPr>
      </w:pPr>
      <w:r w:rsidRPr="00335094">
        <w:rPr>
          <w:sz w:val="22"/>
          <w:szCs w:val="22"/>
        </w:rPr>
        <w:t>a) are dreptul să solicite rapoarte privind derularea proiectului;</w:t>
      </w:r>
    </w:p>
    <w:p w:rsidR="00275005" w:rsidRPr="00335094" w:rsidRDefault="00275005" w:rsidP="00335094">
      <w:pPr>
        <w:spacing w:line="276" w:lineRule="auto"/>
        <w:jc w:val="both"/>
        <w:rPr>
          <w:sz w:val="22"/>
          <w:szCs w:val="22"/>
        </w:rPr>
      </w:pPr>
      <w:r w:rsidRPr="00335094">
        <w:rPr>
          <w:sz w:val="22"/>
          <w:szCs w:val="22"/>
        </w:rPr>
        <w:t>b) are dreptul să modifice cuantumul finanțării nerambursabile alocat sau să rezilieze prezentul contract dacă beneficiarul comunică date, informaţii sau înscrisuri false ori eronate, precum şi în cazul neîndeplinirii sau  îndeplinirii necorespunzătoare a obligaţiilor contractuale asumate de către beneficiar.</w:t>
      </w:r>
    </w:p>
    <w:p w:rsidR="00275005" w:rsidRPr="00335094" w:rsidRDefault="00275005" w:rsidP="00335094">
      <w:pPr>
        <w:spacing w:line="276" w:lineRule="auto"/>
        <w:jc w:val="both"/>
        <w:rPr>
          <w:sz w:val="22"/>
          <w:szCs w:val="22"/>
        </w:rPr>
      </w:pPr>
      <w:r w:rsidRPr="00335094">
        <w:rPr>
          <w:sz w:val="22"/>
          <w:szCs w:val="22"/>
        </w:rPr>
        <w:t xml:space="preserve">c) are dreptul să efectueze controale şi să verifice modul de utilizare a fondurilor ce constituie  finanțare nerambursabilă acordat.  </w:t>
      </w:r>
    </w:p>
    <w:p w:rsidR="00275005" w:rsidRPr="00335094" w:rsidRDefault="00275005" w:rsidP="00335094">
      <w:pPr>
        <w:spacing w:line="276" w:lineRule="auto"/>
        <w:jc w:val="both"/>
        <w:rPr>
          <w:sz w:val="22"/>
          <w:szCs w:val="22"/>
        </w:rPr>
      </w:pPr>
      <w:r w:rsidRPr="00335094">
        <w:rPr>
          <w:sz w:val="22"/>
          <w:szCs w:val="22"/>
        </w:rPr>
        <w:t>d) se obligă să pună la dispoziţia beneficiarului sumele reprezentând  finanțarea nerambursabilă;</w:t>
      </w:r>
      <w:r w:rsidRPr="00335094">
        <w:rPr>
          <w:b/>
          <w:sz w:val="22"/>
          <w:szCs w:val="22"/>
        </w:rPr>
        <w:t xml:space="preserve">  </w:t>
      </w:r>
    </w:p>
    <w:p w:rsidR="00275005" w:rsidRPr="00335094" w:rsidRDefault="00275005" w:rsidP="00335094">
      <w:pPr>
        <w:spacing w:line="276" w:lineRule="auto"/>
        <w:jc w:val="both"/>
        <w:rPr>
          <w:bCs/>
          <w:sz w:val="22"/>
          <w:szCs w:val="22"/>
        </w:rPr>
      </w:pPr>
      <w:r w:rsidRPr="00335094">
        <w:rPr>
          <w:bCs/>
          <w:sz w:val="22"/>
          <w:szCs w:val="22"/>
        </w:rPr>
        <w:t xml:space="preserve">e) </w:t>
      </w:r>
      <w:r w:rsidRPr="00335094">
        <w:rPr>
          <w:sz w:val="22"/>
          <w:szCs w:val="22"/>
        </w:rPr>
        <w:t xml:space="preserve">se obligă </w:t>
      </w:r>
      <w:r w:rsidRPr="00335094">
        <w:rPr>
          <w:bCs/>
          <w:sz w:val="22"/>
          <w:szCs w:val="22"/>
        </w:rPr>
        <w:t>să nu comunice, în nicio situaţie, fără consimţământul prealabil scris al beneficiarului, informaţii confidenţiale aparţinând beneficiarului sau obţinute de Autoritatea Finanţatoare în baza relaţiilor contractuale;</w:t>
      </w:r>
    </w:p>
    <w:p w:rsidR="00275005" w:rsidRPr="00335094" w:rsidRDefault="00275005" w:rsidP="00335094">
      <w:pPr>
        <w:spacing w:line="276" w:lineRule="auto"/>
        <w:jc w:val="both"/>
        <w:rPr>
          <w:sz w:val="22"/>
          <w:szCs w:val="22"/>
        </w:rPr>
      </w:pPr>
      <w:r w:rsidRPr="00335094">
        <w:rPr>
          <w:bCs/>
          <w:sz w:val="22"/>
          <w:szCs w:val="22"/>
        </w:rPr>
        <w:t xml:space="preserve">f) </w:t>
      </w:r>
      <w:r w:rsidRPr="00335094">
        <w:rPr>
          <w:sz w:val="22"/>
          <w:szCs w:val="22"/>
        </w:rPr>
        <w:t xml:space="preserve">se obligă </w:t>
      </w:r>
      <w:r w:rsidRPr="00335094">
        <w:rPr>
          <w:bCs/>
          <w:sz w:val="22"/>
          <w:szCs w:val="22"/>
        </w:rPr>
        <w:t>să urmărească finanţarea proiectelor prin verificarea  documentelor justificative şi, după caz, prin monitorizarea şi evaluarea derulării activităţilor  proiectului.</w:t>
      </w:r>
    </w:p>
    <w:p w:rsidR="00275005" w:rsidRPr="00335094" w:rsidRDefault="00275005" w:rsidP="00335094">
      <w:pPr>
        <w:spacing w:line="276" w:lineRule="auto"/>
        <w:ind w:firstLine="360"/>
        <w:jc w:val="both"/>
        <w:rPr>
          <w:b/>
          <w:color w:val="FF0000"/>
          <w:sz w:val="22"/>
          <w:szCs w:val="22"/>
        </w:rPr>
      </w:pPr>
      <w:r w:rsidRPr="00335094">
        <w:rPr>
          <w:b/>
          <w:sz w:val="22"/>
          <w:szCs w:val="22"/>
        </w:rPr>
        <w:tab/>
        <w:t>(2) Drepturile şi obligaţiile părţilor beneficiarului:</w:t>
      </w:r>
    </w:p>
    <w:p w:rsidR="00275005" w:rsidRPr="00335094" w:rsidRDefault="00275005" w:rsidP="00335094">
      <w:pPr>
        <w:numPr>
          <w:ilvl w:val="0"/>
          <w:numId w:val="14"/>
        </w:numPr>
        <w:spacing w:line="276" w:lineRule="auto"/>
        <w:jc w:val="both"/>
        <w:rPr>
          <w:sz w:val="22"/>
          <w:szCs w:val="22"/>
        </w:rPr>
      </w:pPr>
      <w:r w:rsidRPr="00335094">
        <w:rPr>
          <w:sz w:val="22"/>
          <w:szCs w:val="22"/>
        </w:rPr>
        <w:t>are dreptul să primească sumele reprezentând finanțarea nerambursabilă, în condiţiile prevăzute în contract;</w:t>
      </w:r>
    </w:p>
    <w:p w:rsidR="00275005" w:rsidRPr="00335094" w:rsidRDefault="00275005" w:rsidP="00335094">
      <w:pPr>
        <w:pStyle w:val="ListParagraph"/>
        <w:numPr>
          <w:ilvl w:val="0"/>
          <w:numId w:val="14"/>
        </w:numPr>
        <w:spacing w:line="276" w:lineRule="auto"/>
        <w:jc w:val="both"/>
        <w:rPr>
          <w:sz w:val="22"/>
          <w:szCs w:val="22"/>
        </w:rPr>
      </w:pPr>
      <w:r w:rsidRPr="00335094">
        <w:rPr>
          <w:sz w:val="22"/>
          <w:szCs w:val="22"/>
        </w:rPr>
        <w:lastRenderedPageBreak/>
        <w:t>beneficiarul se obligă să realizeze proiectul cultural întocmai în modul, în perioada şi în condiţiile prevăzute în proiectul depus la standardele cele mai ridicate.</w:t>
      </w:r>
    </w:p>
    <w:p w:rsidR="00275005" w:rsidRPr="00335094" w:rsidRDefault="00275005" w:rsidP="00335094">
      <w:pPr>
        <w:numPr>
          <w:ilvl w:val="0"/>
          <w:numId w:val="14"/>
        </w:numPr>
        <w:spacing w:line="276" w:lineRule="auto"/>
        <w:jc w:val="both"/>
        <w:rPr>
          <w:sz w:val="22"/>
          <w:szCs w:val="22"/>
        </w:rPr>
      </w:pPr>
      <w:r w:rsidRPr="00335094">
        <w:rPr>
          <w:sz w:val="22"/>
          <w:szCs w:val="22"/>
        </w:rPr>
        <w:t>se obligă să utilizeze finanțarea nerambursabilă numai în scopul realizării proiectului prevăzut la art. 2;</w:t>
      </w:r>
    </w:p>
    <w:p w:rsidR="00275005" w:rsidRPr="00335094" w:rsidRDefault="00275005" w:rsidP="00335094">
      <w:pPr>
        <w:numPr>
          <w:ilvl w:val="0"/>
          <w:numId w:val="14"/>
        </w:numPr>
        <w:spacing w:line="276" w:lineRule="auto"/>
        <w:jc w:val="both"/>
        <w:rPr>
          <w:sz w:val="22"/>
          <w:szCs w:val="22"/>
        </w:rPr>
      </w:pPr>
      <w:r w:rsidRPr="00335094">
        <w:rPr>
          <w:sz w:val="22"/>
          <w:szCs w:val="22"/>
        </w:rPr>
        <w:t>se obligă să reflecte corect şi la zi, în evidenţele sale contabile, toate operaţiunile economico-financiare ale proiectului şi să le prezinte autorității finanțatoare ori de câte ori îi sunt solicitate, pe durata derulării contractului;</w:t>
      </w:r>
    </w:p>
    <w:p w:rsidR="00275005" w:rsidRPr="00335094" w:rsidRDefault="00275005" w:rsidP="00335094">
      <w:pPr>
        <w:numPr>
          <w:ilvl w:val="0"/>
          <w:numId w:val="14"/>
        </w:numPr>
        <w:spacing w:line="276" w:lineRule="auto"/>
        <w:jc w:val="both"/>
        <w:rPr>
          <w:sz w:val="22"/>
          <w:szCs w:val="22"/>
        </w:rPr>
      </w:pPr>
      <w:r w:rsidRPr="00335094">
        <w:rPr>
          <w:sz w:val="22"/>
          <w:szCs w:val="22"/>
        </w:rPr>
        <w:t>se obligă să participe cu o contribuţie proprie de cel puțin 10% din valoarea finanțării;</w:t>
      </w:r>
    </w:p>
    <w:p w:rsidR="00275005" w:rsidRPr="00335094" w:rsidRDefault="00275005" w:rsidP="00335094">
      <w:pPr>
        <w:numPr>
          <w:ilvl w:val="0"/>
          <w:numId w:val="14"/>
        </w:numPr>
        <w:spacing w:line="276" w:lineRule="auto"/>
        <w:jc w:val="both"/>
        <w:rPr>
          <w:sz w:val="22"/>
          <w:szCs w:val="22"/>
        </w:rPr>
      </w:pPr>
      <w:r w:rsidRPr="00335094">
        <w:rPr>
          <w:sz w:val="22"/>
          <w:szCs w:val="22"/>
        </w:rPr>
        <w:t>se obligă să restituie, în termen de 10 zile de la depunerea raportului de activitate și a raportului financiar a sumelor primite cu titlu de finanţare nerambursabilă, necheltuite;</w:t>
      </w:r>
    </w:p>
    <w:p w:rsidR="00275005" w:rsidRPr="00335094" w:rsidRDefault="00275005" w:rsidP="00335094">
      <w:pPr>
        <w:numPr>
          <w:ilvl w:val="0"/>
          <w:numId w:val="14"/>
        </w:numPr>
        <w:spacing w:line="276" w:lineRule="auto"/>
        <w:jc w:val="both"/>
        <w:rPr>
          <w:sz w:val="22"/>
          <w:szCs w:val="22"/>
        </w:rPr>
      </w:pPr>
      <w:r w:rsidRPr="00335094">
        <w:rPr>
          <w:sz w:val="22"/>
          <w:szCs w:val="22"/>
        </w:rPr>
        <w:t>se obligă să întocmească şi să transmită decontul de cheltuieli, respectiv documentaţia privind angajarea, lichidarea, ordonanţarea şi plata cheltuielilor conform Ordinului 1792/2002 al Ministerului Finanţelor Publice, devizul lucrării, copii de pe documentele de adjudecare, contracte, facturi, ordine de plată, note de recepţie, bonuri de consum, procesele verbale de recepţie pentru lucrări şi servicii;</w:t>
      </w:r>
    </w:p>
    <w:p w:rsidR="00275005" w:rsidRPr="00335094" w:rsidRDefault="00275005" w:rsidP="00335094">
      <w:pPr>
        <w:numPr>
          <w:ilvl w:val="0"/>
          <w:numId w:val="14"/>
        </w:numPr>
        <w:spacing w:line="276" w:lineRule="auto"/>
        <w:jc w:val="both"/>
        <w:rPr>
          <w:color w:val="000000"/>
          <w:sz w:val="22"/>
          <w:szCs w:val="22"/>
        </w:rPr>
      </w:pPr>
      <w:r w:rsidRPr="00335094">
        <w:rPr>
          <w:color w:val="000000"/>
          <w:sz w:val="22"/>
          <w:szCs w:val="22"/>
        </w:rPr>
        <w:t>se obligă să comunice în scris Autorităţii Finanţatoare, în termen de 30 de zile, în cazul în care se află în stare de incapacitate de plată, dizolvare sau orice modificare intervenită în documentele sale de constituire ;</w:t>
      </w:r>
    </w:p>
    <w:p w:rsidR="00275005" w:rsidRPr="00335094" w:rsidRDefault="00275005" w:rsidP="00335094">
      <w:pPr>
        <w:numPr>
          <w:ilvl w:val="0"/>
          <w:numId w:val="14"/>
        </w:numPr>
        <w:spacing w:line="276" w:lineRule="auto"/>
        <w:jc w:val="both"/>
        <w:rPr>
          <w:color w:val="000000"/>
          <w:sz w:val="22"/>
          <w:szCs w:val="22"/>
        </w:rPr>
      </w:pPr>
      <w:r w:rsidRPr="00335094">
        <w:rPr>
          <w:color w:val="000000"/>
          <w:sz w:val="22"/>
          <w:szCs w:val="22"/>
        </w:rPr>
        <w:t>se obligă să permită pe toată durata contractului, precum şi pe o perioadă de 5 ani de la încetarea acestuia, în decurs de 3 zile lucrătoare de la primirea unei notificări în acest sens, accesul neîngrădit al reprezentanţilor autorităţii finanţatoare sau ai altor organe de control abilitate prin lege, pentru a controla documentele pe baza cărora se ţine evidenţa activităţilor derulate în cadrul contractului. Controlul se efectuează la locul unde aceste documente sunt păstrate de către beneficiar;</w:t>
      </w:r>
    </w:p>
    <w:p w:rsidR="00275005" w:rsidRPr="00335094" w:rsidRDefault="00275005" w:rsidP="00335094">
      <w:pPr>
        <w:numPr>
          <w:ilvl w:val="0"/>
          <w:numId w:val="14"/>
        </w:numPr>
        <w:spacing w:line="276" w:lineRule="auto"/>
        <w:jc w:val="both"/>
        <w:rPr>
          <w:sz w:val="22"/>
          <w:szCs w:val="22"/>
          <w:u w:val="single"/>
        </w:rPr>
      </w:pPr>
      <w:r w:rsidRPr="00335094">
        <w:rPr>
          <w:color w:val="000000"/>
          <w:sz w:val="22"/>
          <w:szCs w:val="22"/>
        </w:rPr>
        <w:t xml:space="preserve">se obligă să întocmească şi să predea Autorităţii Finanţatoare rapoartele de activitate şi financiare, conform Regulamentului </w:t>
      </w:r>
      <w:r w:rsidRPr="00335094">
        <w:rPr>
          <w:sz w:val="22"/>
          <w:szCs w:val="22"/>
        </w:rPr>
        <w:t>privind procedura de acordare a finanțării nerambursabile.</w:t>
      </w:r>
    </w:p>
    <w:p w:rsidR="00275005" w:rsidRPr="00335094" w:rsidRDefault="00275005" w:rsidP="00335094">
      <w:pPr>
        <w:numPr>
          <w:ilvl w:val="0"/>
          <w:numId w:val="14"/>
        </w:numPr>
        <w:spacing w:line="276" w:lineRule="auto"/>
        <w:jc w:val="both"/>
        <w:rPr>
          <w:sz w:val="22"/>
          <w:szCs w:val="22"/>
        </w:rPr>
      </w:pPr>
      <w:r w:rsidRPr="00335094">
        <w:rPr>
          <w:sz w:val="22"/>
          <w:szCs w:val="22"/>
        </w:rPr>
        <w:t>suma prevăzută la art. 2 acordată ca finanţare nerambursabilă nu poate fi utilizată de către beneficiar pentru activităţi generatoare de profit.</w:t>
      </w:r>
    </w:p>
    <w:p w:rsidR="00275005" w:rsidRPr="00335094" w:rsidRDefault="00275005" w:rsidP="00335094">
      <w:pPr>
        <w:pStyle w:val="ListParagraph"/>
        <w:numPr>
          <w:ilvl w:val="0"/>
          <w:numId w:val="14"/>
        </w:numPr>
        <w:spacing w:line="276" w:lineRule="auto"/>
        <w:jc w:val="both"/>
        <w:rPr>
          <w:sz w:val="22"/>
          <w:szCs w:val="22"/>
        </w:rPr>
      </w:pPr>
      <w:r w:rsidRPr="00335094">
        <w:rPr>
          <w:sz w:val="22"/>
          <w:szCs w:val="22"/>
        </w:rPr>
        <w:t xml:space="preserve">se obligă ca în termen de cel mult 30 de zile de la finalizarea proiectului, să depună la sediul autorităţii finanţatoare </w:t>
      </w:r>
      <w:r w:rsidRPr="00335094">
        <w:rPr>
          <w:color w:val="000000"/>
          <w:sz w:val="22"/>
          <w:szCs w:val="22"/>
        </w:rPr>
        <w:t xml:space="preserve">raportul de activitate şi cel financiar. Raportul de activitate va fi </w:t>
      </w:r>
      <w:r w:rsidRPr="00335094">
        <w:rPr>
          <w:sz w:val="22"/>
          <w:szCs w:val="22"/>
        </w:rPr>
        <w:t>însoţit de un material de prezentare a desfăşurării evenimentului (materiale foto/video, materiale de presă etc.)</w:t>
      </w:r>
    </w:p>
    <w:p w:rsidR="00275005" w:rsidRPr="00335094" w:rsidRDefault="00275005" w:rsidP="00335094">
      <w:pPr>
        <w:pStyle w:val="ListParagraph"/>
        <w:numPr>
          <w:ilvl w:val="0"/>
          <w:numId w:val="14"/>
        </w:numPr>
        <w:spacing w:line="276" w:lineRule="auto"/>
        <w:jc w:val="both"/>
        <w:rPr>
          <w:sz w:val="22"/>
          <w:szCs w:val="22"/>
        </w:rPr>
      </w:pPr>
      <w:r w:rsidRPr="00335094">
        <w:rPr>
          <w:sz w:val="22"/>
          <w:szCs w:val="22"/>
          <w:lang w:val="en-US"/>
        </w:rPr>
        <w:t>se obligă să accepte sub sancţiunea nulităţii contractului de finanțare nerambursabilă, exercitarea de către Curtea de Conturi a controlului financiar asupra derulării activităţii nonprofit finanţate din fondurile publice</w:t>
      </w:r>
    </w:p>
    <w:p w:rsidR="00275005" w:rsidRPr="00335094" w:rsidRDefault="00275005" w:rsidP="00335094">
      <w:pPr>
        <w:pStyle w:val="ListParagraph"/>
        <w:numPr>
          <w:ilvl w:val="0"/>
          <w:numId w:val="14"/>
        </w:numPr>
        <w:spacing w:line="276" w:lineRule="auto"/>
        <w:jc w:val="both"/>
        <w:rPr>
          <w:sz w:val="22"/>
          <w:szCs w:val="22"/>
        </w:rPr>
      </w:pPr>
      <w:bookmarkStart w:id="10" w:name="_Hlk4575700"/>
      <w:proofErr w:type="gramStart"/>
      <w:r w:rsidRPr="00335094">
        <w:rPr>
          <w:sz w:val="22"/>
          <w:szCs w:val="22"/>
          <w:lang w:val="en-US"/>
        </w:rPr>
        <w:t>beneficiarului</w:t>
      </w:r>
      <w:proofErr w:type="gramEnd"/>
      <w:r w:rsidRPr="00335094">
        <w:rPr>
          <w:sz w:val="22"/>
          <w:szCs w:val="22"/>
          <w:lang w:val="en-US"/>
        </w:rPr>
        <w:t xml:space="preserve"> îi sunt opozabile deciziile Curții de Conturi și hotărârile judecătorești prin care se constată erori/abateri de la legalitatea și regularitatea alocării sumelor, obiect al prezentului contract și se obligă la restituirea sumelor reprezentând contravaloarea prejudiciului cauzat.</w:t>
      </w:r>
    </w:p>
    <w:bookmarkEnd w:id="10"/>
    <w:p w:rsidR="00275005" w:rsidRPr="00335094" w:rsidRDefault="00275005" w:rsidP="00335094">
      <w:pPr>
        <w:pStyle w:val="ListParagraph"/>
        <w:spacing w:line="276" w:lineRule="auto"/>
        <w:ind w:left="0"/>
        <w:jc w:val="both"/>
        <w:rPr>
          <w:color w:val="FF0000"/>
          <w:sz w:val="22"/>
          <w:szCs w:val="22"/>
          <w:lang w:val="en-US"/>
        </w:rPr>
      </w:pPr>
    </w:p>
    <w:p w:rsidR="00275005" w:rsidRPr="00335094" w:rsidRDefault="00275005" w:rsidP="00335094">
      <w:pPr>
        <w:pStyle w:val="ListParagraph"/>
        <w:spacing w:line="276" w:lineRule="auto"/>
        <w:ind w:left="0"/>
        <w:jc w:val="both"/>
        <w:rPr>
          <w:b/>
          <w:sz w:val="22"/>
          <w:szCs w:val="22"/>
        </w:rPr>
      </w:pPr>
      <w:r w:rsidRPr="00335094">
        <w:rPr>
          <w:b/>
          <w:sz w:val="22"/>
          <w:szCs w:val="22"/>
        </w:rPr>
        <w:lastRenderedPageBreak/>
        <w:t>Capitolul V - V</w:t>
      </w:r>
      <w:r w:rsidRPr="00335094">
        <w:rPr>
          <w:b/>
          <w:color w:val="000000"/>
          <w:sz w:val="22"/>
          <w:szCs w:val="22"/>
        </w:rPr>
        <w:t>irarea sumelor reprezentând finanţare nerambursabilă</w:t>
      </w:r>
    </w:p>
    <w:p w:rsidR="00275005" w:rsidRPr="00335094" w:rsidRDefault="00275005" w:rsidP="00335094">
      <w:pPr>
        <w:pStyle w:val="ListParagraph"/>
        <w:spacing w:line="276" w:lineRule="auto"/>
        <w:ind w:left="0"/>
        <w:jc w:val="both"/>
        <w:rPr>
          <w:sz w:val="22"/>
          <w:szCs w:val="22"/>
        </w:rPr>
      </w:pPr>
      <w:r w:rsidRPr="00335094">
        <w:rPr>
          <w:b/>
          <w:sz w:val="22"/>
          <w:szCs w:val="22"/>
        </w:rPr>
        <w:tab/>
        <w:t>Art. 5.</w:t>
      </w:r>
      <w:r w:rsidRPr="00335094">
        <w:rPr>
          <w:sz w:val="22"/>
          <w:szCs w:val="22"/>
        </w:rPr>
        <w:tab/>
      </w:r>
      <w:r w:rsidRPr="00335094">
        <w:rPr>
          <w:b/>
          <w:sz w:val="22"/>
          <w:szCs w:val="22"/>
        </w:rPr>
        <w:t>(1)</w:t>
      </w:r>
      <w:r w:rsidRPr="00335094">
        <w:rPr>
          <w:sz w:val="22"/>
          <w:szCs w:val="22"/>
        </w:rPr>
        <w:t xml:space="preserve"> Autoritatea Finanţatoare virează direct în contul Beneficiarului </w:t>
      </w:r>
      <w:r w:rsidRPr="00335094">
        <w:rPr>
          <w:color w:val="000000"/>
          <w:sz w:val="22"/>
          <w:szCs w:val="22"/>
        </w:rPr>
        <w:t>sumele reprezentând finanţarea nerambursabilă alocată Proiectului din bugetul local,</w:t>
      </w:r>
      <w:r w:rsidRPr="00335094">
        <w:rPr>
          <w:sz w:val="22"/>
          <w:szCs w:val="22"/>
        </w:rPr>
        <w:t xml:space="preserve"> conform contractului, pe bază de documente justificative;</w:t>
      </w:r>
    </w:p>
    <w:p w:rsidR="00275005" w:rsidRPr="00335094" w:rsidRDefault="00275005" w:rsidP="00335094">
      <w:pPr>
        <w:spacing w:line="276" w:lineRule="auto"/>
        <w:ind w:firstLine="720"/>
        <w:jc w:val="both"/>
        <w:rPr>
          <w:sz w:val="22"/>
          <w:szCs w:val="22"/>
        </w:rPr>
      </w:pPr>
      <w:r w:rsidRPr="00335094">
        <w:rPr>
          <w:b/>
          <w:sz w:val="22"/>
          <w:szCs w:val="22"/>
        </w:rPr>
        <w:t>(2)</w:t>
      </w:r>
      <w:r w:rsidRPr="00335094">
        <w:rPr>
          <w:sz w:val="22"/>
          <w:szCs w:val="22"/>
        </w:rPr>
        <w:t xml:space="preserve"> Autoritatea Finanţatoare poate suspenda, cu notificare scrisă, în întregime sau parţial, plata, fără rezilierea contractului, în cazul nerespectării de către beneficiar a oricăreia dintre obligaţiile sale contractuale, şi să procedeze la verificarea întregii documentaţii privind derularea Proiectului finanţat şi utilizarea finanţării.</w:t>
      </w:r>
    </w:p>
    <w:p w:rsidR="00527D7C" w:rsidRPr="00335094" w:rsidRDefault="00527D7C" w:rsidP="00335094">
      <w:pPr>
        <w:spacing w:line="276" w:lineRule="auto"/>
        <w:ind w:firstLine="720"/>
        <w:jc w:val="both"/>
        <w:rPr>
          <w:sz w:val="22"/>
          <w:szCs w:val="22"/>
        </w:rPr>
      </w:pPr>
    </w:p>
    <w:p w:rsidR="00275005" w:rsidRPr="00335094" w:rsidRDefault="00275005" w:rsidP="00335094">
      <w:pPr>
        <w:spacing w:line="276" w:lineRule="auto"/>
        <w:ind w:firstLine="720"/>
        <w:jc w:val="both"/>
        <w:rPr>
          <w:b/>
          <w:sz w:val="22"/>
          <w:szCs w:val="22"/>
        </w:rPr>
      </w:pPr>
    </w:p>
    <w:p w:rsidR="00275005" w:rsidRPr="00335094" w:rsidRDefault="00275005" w:rsidP="00335094">
      <w:pPr>
        <w:spacing w:line="276" w:lineRule="auto"/>
        <w:jc w:val="both"/>
        <w:rPr>
          <w:sz w:val="22"/>
          <w:szCs w:val="22"/>
        </w:rPr>
      </w:pPr>
      <w:r w:rsidRPr="00335094">
        <w:rPr>
          <w:b/>
          <w:sz w:val="22"/>
          <w:szCs w:val="22"/>
        </w:rPr>
        <w:t>Capitolul VI - Cheltuieli</w:t>
      </w:r>
    </w:p>
    <w:p w:rsidR="00527D7C" w:rsidRPr="00335094" w:rsidRDefault="00275005" w:rsidP="00335094">
      <w:pPr>
        <w:spacing w:line="276" w:lineRule="auto"/>
        <w:jc w:val="both"/>
        <w:rPr>
          <w:sz w:val="22"/>
          <w:szCs w:val="22"/>
        </w:rPr>
      </w:pPr>
      <w:r w:rsidRPr="00335094">
        <w:rPr>
          <w:b/>
          <w:sz w:val="22"/>
          <w:szCs w:val="22"/>
        </w:rPr>
        <w:tab/>
      </w:r>
      <w:r w:rsidR="00527D7C" w:rsidRPr="00335094">
        <w:rPr>
          <w:b/>
          <w:i/>
          <w:sz w:val="22"/>
          <w:szCs w:val="22"/>
        </w:rPr>
        <w:t xml:space="preserve">Art.6 </w:t>
      </w:r>
      <w:r w:rsidR="00527D7C" w:rsidRPr="00335094">
        <w:rPr>
          <w:b/>
          <w:sz w:val="22"/>
          <w:szCs w:val="22"/>
        </w:rPr>
        <w:t>(1)</w:t>
      </w:r>
      <w:r w:rsidR="00527D7C" w:rsidRPr="00335094">
        <w:rPr>
          <w:sz w:val="22"/>
          <w:szCs w:val="22"/>
        </w:rPr>
        <w:t xml:space="preserve"> Orice sumă primită ca finanţare de la Autoritatea Finanţatoare în temeiul prezentului contract va fi cheltuită de către Beneficiar numai pentru realizarea Proiectului.</w:t>
      </w:r>
    </w:p>
    <w:p w:rsidR="00527D7C" w:rsidRPr="00335094" w:rsidRDefault="00527D7C" w:rsidP="00335094">
      <w:pPr>
        <w:spacing w:line="276" w:lineRule="auto"/>
        <w:ind w:firstLine="720"/>
        <w:jc w:val="both"/>
        <w:rPr>
          <w:sz w:val="22"/>
          <w:szCs w:val="22"/>
        </w:rPr>
      </w:pPr>
      <w:r w:rsidRPr="00335094">
        <w:rPr>
          <w:b/>
          <w:sz w:val="22"/>
          <w:szCs w:val="22"/>
        </w:rPr>
        <w:t>(2)</w:t>
      </w:r>
      <w:r w:rsidRPr="00335094">
        <w:rPr>
          <w:sz w:val="22"/>
          <w:szCs w:val="22"/>
        </w:rPr>
        <w:t xml:space="preserve"> Cheltuielile vor fi efectuate de către beneficiar conform bugetului detaliat al proiectului prezentat în  cererea de finanțare după aprobarea finanțării nerambursabile.</w:t>
      </w:r>
    </w:p>
    <w:p w:rsidR="00527D7C" w:rsidRPr="00335094" w:rsidRDefault="00527D7C" w:rsidP="00335094">
      <w:pPr>
        <w:spacing w:line="276" w:lineRule="auto"/>
        <w:ind w:firstLine="720"/>
        <w:jc w:val="both"/>
        <w:rPr>
          <w:sz w:val="22"/>
          <w:szCs w:val="22"/>
        </w:rPr>
      </w:pPr>
      <w:r w:rsidRPr="00335094">
        <w:rPr>
          <w:b/>
          <w:sz w:val="22"/>
          <w:szCs w:val="22"/>
        </w:rPr>
        <w:t xml:space="preserve"> (3)</w:t>
      </w:r>
      <w:r w:rsidRPr="00335094">
        <w:rPr>
          <w:sz w:val="22"/>
          <w:szCs w:val="22"/>
        </w:rPr>
        <w:t xml:space="preserve"> Cheltuielile efectuate înainte şi după perioada de derulare a proiectului prevăzută la art. 2 din prezentul contract, nu sunt eligibile şi nu pot fi decontate de către beneficiar.</w:t>
      </w:r>
    </w:p>
    <w:p w:rsidR="00527D7C" w:rsidRPr="00335094" w:rsidRDefault="00527D7C" w:rsidP="00335094">
      <w:pPr>
        <w:spacing w:line="276" w:lineRule="auto"/>
        <w:ind w:firstLine="720"/>
        <w:jc w:val="both"/>
        <w:rPr>
          <w:b/>
          <w:bCs/>
          <w:sz w:val="22"/>
          <w:szCs w:val="22"/>
        </w:rPr>
      </w:pPr>
      <w:r w:rsidRPr="00335094">
        <w:rPr>
          <w:b/>
          <w:sz w:val="22"/>
          <w:szCs w:val="22"/>
        </w:rPr>
        <w:t>(4)</w:t>
      </w:r>
      <w:r w:rsidRPr="00335094">
        <w:rPr>
          <w:sz w:val="22"/>
          <w:szCs w:val="22"/>
        </w:rPr>
        <w:t xml:space="preserve"> Atunci când, pentru îndeplinirea obligaţiilor contractuale, beneficiarul achiziţionează, din fonduri publice nerambursabile, produse, lucrări sau servicii, procedura de achiziţie este cea prevăzută de Legea nr. 98/2016 privind achizițiile publice, cu modificările și completările ulterioare.</w:t>
      </w:r>
    </w:p>
    <w:p w:rsidR="00275005" w:rsidRPr="00335094" w:rsidRDefault="00275005" w:rsidP="00335094">
      <w:pPr>
        <w:spacing w:line="276" w:lineRule="auto"/>
        <w:jc w:val="both"/>
        <w:rPr>
          <w:sz w:val="22"/>
          <w:szCs w:val="22"/>
        </w:rPr>
      </w:pPr>
    </w:p>
    <w:p w:rsidR="00275005" w:rsidRPr="00335094" w:rsidRDefault="00275005" w:rsidP="00335094">
      <w:pPr>
        <w:spacing w:line="276" w:lineRule="auto"/>
        <w:jc w:val="both"/>
        <w:rPr>
          <w:sz w:val="22"/>
          <w:szCs w:val="22"/>
        </w:rPr>
      </w:pPr>
      <w:r w:rsidRPr="00335094">
        <w:rPr>
          <w:b/>
          <w:sz w:val="22"/>
          <w:szCs w:val="22"/>
        </w:rPr>
        <w:t>CAPITOLUL VII – Monitorizare şi control</w:t>
      </w:r>
    </w:p>
    <w:p w:rsidR="00275005" w:rsidRPr="00335094" w:rsidRDefault="00275005" w:rsidP="00335094">
      <w:pPr>
        <w:spacing w:line="276" w:lineRule="auto"/>
        <w:jc w:val="both"/>
        <w:rPr>
          <w:sz w:val="22"/>
          <w:szCs w:val="22"/>
        </w:rPr>
      </w:pPr>
      <w:r w:rsidRPr="00335094">
        <w:rPr>
          <w:b/>
          <w:sz w:val="22"/>
          <w:szCs w:val="22"/>
        </w:rPr>
        <w:tab/>
        <w:t>Art. 7.</w:t>
      </w:r>
      <w:r w:rsidRPr="00335094">
        <w:rPr>
          <w:sz w:val="22"/>
          <w:szCs w:val="22"/>
        </w:rPr>
        <w:t xml:space="preserve">  </w:t>
      </w:r>
      <w:r w:rsidRPr="00335094">
        <w:rPr>
          <w:b/>
          <w:sz w:val="22"/>
          <w:szCs w:val="22"/>
        </w:rPr>
        <w:t>(1)</w:t>
      </w:r>
      <w:r w:rsidRPr="00335094">
        <w:rPr>
          <w:sz w:val="22"/>
          <w:szCs w:val="22"/>
        </w:rPr>
        <w:t xml:space="preserve"> Beneficiarul furnizează Autorităţii Finanţatoare toate informaţiile referitoare la derularea Proiectului. Autoritatea Finanţatoare poate solicita oricând Beneficiarului informaţii cu privire la stadiul activităţilor, Beneficiarul având obligaţia să răspundă în scris oricărei solicitări a acesteia în termen de 5 zile lucrătoare.</w:t>
      </w:r>
    </w:p>
    <w:p w:rsidR="00275005" w:rsidRPr="00335094" w:rsidRDefault="00275005" w:rsidP="00335094">
      <w:pPr>
        <w:spacing w:line="276" w:lineRule="auto"/>
        <w:jc w:val="both"/>
        <w:rPr>
          <w:sz w:val="22"/>
          <w:szCs w:val="22"/>
        </w:rPr>
      </w:pPr>
      <w:r w:rsidRPr="00335094">
        <w:rPr>
          <w:sz w:val="22"/>
          <w:szCs w:val="22"/>
        </w:rPr>
        <w:tab/>
      </w:r>
      <w:r w:rsidRPr="00335094">
        <w:rPr>
          <w:b/>
          <w:sz w:val="22"/>
          <w:szCs w:val="22"/>
        </w:rPr>
        <w:t>(2)</w:t>
      </w:r>
      <w:r w:rsidRPr="00335094">
        <w:rPr>
          <w:sz w:val="22"/>
          <w:szCs w:val="22"/>
        </w:rPr>
        <w:t xml:space="preserve"> Beneficiarul va transmite Autorităţii Finanţatoare informaţii privind derularea Proiectului şi utilizarea sumelor primite. În acest scop, Beneficiarul va prezenta Autorităţii Finanţatoare un raport de activitate și un raport financiar asupra utilizării tuturor sumelor primite cu privire la activităţile Proiectului, care va cuprinde obligatoriu justificarea cheltuielilor la nivelul întregului proiect.</w:t>
      </w:r>
    </w:p>
    <w:p w:rsidR="00275005" w:rsidRPr="00335094" w:rsidRDefault="00275005" w:rsidP="00335094">
      <w:pPr>
        <w:spacing w:line="276" w:lineRule="auto"/>
        <w:jc w:val="both"/>
        <w:rPr>
          <w:sz w:val="22"/>
          <w:szCs w:val="22"/>
        </w:rPr>
      </w:pPr>
      <w:r w:rsidRPr="00335094">
        <w:rPr>
          <w:b/>
          <w:sz w:val="22"/>
          <w:szCs w:val="22"/>
        </w:rPr>
        <w:tab/>
        <w:t>(3)</w:t>
      </w:r>
      <w:r w:rsidRPr="00335094">
        <w:rPr>
          <w:sz w:val="22"/>
          <w:szCs w:val="22"/>
        </w:rPr>
        <w:t xml:space="preserve"> Raportările vor fi întocmite în conformitate cu </w:t>
      </w:r>
      <w:r w:rsidRPr="00335094">
        <w:rPr>
          <w:b/>
          <w:bCs/>
          <w:sz w:val="22"/>
          <w:szCs w:val="22"/>
        </w:rPr>
        <w:t>anexa 6</w:t>
      </w:r>
      <w:r w:rsidRPr="00335094">
        <w:rPr>
          <w:sz w:val="22"/>
          <w:szCs w:val="22"/>
        </w:rPr>
        <w:t xml:space="preserve"> la Regulamentul </w:t>
      </w:r>
      <w:r w:rsidRPr="00335094">
        <w:rPr>
          <w:bCs/>
          <w:sz w:val="22"/>
          <w:szCs w:val="22"/>
        </w:rPr>
        <w:t xml:space="preserve">privind acordarea de finanţare nerambursabilă, de la bugetul </w:t>
      </w:r>
      <w:r w:rsidR="00527D7C" w:rsidRPr="00335094">
        <w:rPr>
          <w:bCs/>
          <w:sz w:val="22"/>
          <w:szCs w:val="22"/>
        </w:rPr>
        <w:t>comunei Căianu</w:t>
      </w:r>
      <w:r w:rsidRPr="00335094">
        <w:rPr>
          <w:bCs/>
          <w:sz w:val="22"/>
          <w:szCs w:val="22"/>
        </w:rPr>
        <w:t>, pentru programele, proiectele şi acţiunile organizate în domeniul cultural și</w:t>
      </w:r>
      <w:r w:rsidRPr="00335094">
        <w:rPr>
          <w:sz w:val="22"/>
          <w:szCs w:val="22"/>
        </w:rPr>
        <w:t xml:space="preserve"> vor fi însoţite obligatoriu de documentele justificative. La solicitarea Autorităţii Finanţatoare beneficiarul va prezenta spre verificare, documentele justificative şi în original. </w:t>
      </w:r>
    </w:p>
    <w:p w:rsidR="00275005" w:rsidRPr="00335094" w:rsidRDefault="00275005" w:rsidP="00335094">
      <w:pPr>
        <w:spacing w:line="276" w:lineRule="auto"/>
        <w:jc w:val="both"/>
        <w:rPr>
          <w:sz w:val="22"/>
          <w:szCs w:val="22"/>
        </w:rPr>
      </w:pPr>
      <w:r w:rsidRPr="00335094">
        <w:rPr>
          <w:b/>
          <w:sz w:val="22"/>
          <w:szCs w:val="22"/>
        </w:rPr>
        <w:tab/>
        <w:t xml:space="preserve">(4) </w:t>
      </w:r>
      <w:r w:rsidRPr="00335094">
        <w:rPr>
          <w:sz w:val="22"/>
          <w:szCs w:val="22"/>
        </w:rPr>
        <w:t>Rapoartele vor fi depuse în termen de 30 zile calendaristice de la data finalizării Proiectului prevăzută la art. 2.</w:t>
      </w:r>
    </w:p>
    <w:p w:rsidR="00275005" w:rsidRPr="00335094" w:rsidRDefault="00275005" w:rsidP="00335094">
      <w:pPr>
        <w:spacing w:line="276" w:lineRule="auto"/>
        <w:jc w:val="both"/>
        <w:rPr>
          <w:sz w:val="22"/>
          <w:szCs w:val="22"/>
        </w:rPr>
      </w:pPr>
      <w:r w:rsidRPr="00335094">
        <w:rPr>
          <w:b/>
          <w:sz w:val="22"/>
          <w:szCs w:val="22"/>
        </w:rPr>
        <w:tab/>
        <w:t xml:space="preserve">Art. 8. </w:t>
      </w:r>
      <w:r w:rsidRPr="00335094">
        <w:rPr>
          <w:sz w:val="22"/>
          <w:szCs w:val="22"/>
        </w:rPr>
        <w:t xml:space="preserve">Pe toată durata contractului, precum şi pe o perioadă de 5 ani de la încetarea acestuia, Beneficiarul este obligat să permită, în orice moment, accesul neîngrădit al reprezentanţilor Autorităţii </w:t>
      </w:r>
      <w:r w:rsidRPr="00335094">
        <w:rPr>
          <w:sz w:val="22"/>
          <w:szCs w:val="22"/>
        </w:rPr>
        <w:lastRenderedPageBreak/>
        <w:t xml:space="preserve">finanţatoare şi Curţii de Conturi  sau ai altor organe de control abilitate prin lege, în scopul realizării controlului financiar şi auditului, pentru a controla registrele, documentele şi înregistrările deţinute de către Beneficiar, pe baza cărora se ţine evidenţa activităţilor derulate în cadrul Proiectului, pentru verificarea conformării faţă de prevederile prezentului contract. Controlul se efectuează la locul unde aceste documente sunt păstrate de către Beneficiar, iar acesta are obligaţia să prezinte orice documentaţie solicitată. </w:t>
      </w:r>
    </w:p>
    <w:p w:rsidR="00275005" w:rsidRPr="00335094" w:rsidRDefault="00275005" w:rsidP="00335094">
      <w:pPr>
        <w:spacing w:line="276" w:lineRule="auto"/>
        <w:jc w:val="both"/>
        <w:rPr>
          <w:b/>
          <w:sz w:val="22"/>
          <w:szCs w:val="22"/>
        </w:rPr>
      </w:pPr>
    </w:p>
    <w:p w:rsidR="00275005" w:rsidRPr="00335094" w:rsidRDefault="00275005" w:rsidP="00335094">
      <w:pPr>
        <w:spacing w:line="276" w:lineRule="auto"/>
        <w:jc w:val="both"/>
        <w:rPr>
          <w:b/>
          <w:sz w:val="22"/>
          <w:szCs w:val="22"/>
        </w:rPr>
      </w:pPr>
      <w:r w:rsidRPr="00335094">
        <w:rPr>
          <w:b/>
          <w:sz w:val="22"/>
          <w:szCs w:val="22"/>
        </w:rPr>
        <w:t>CAPITOLUL VIII - Rezultate. Publicitate</w:t>
      </w:r>
    </w:p>
    <w:p w:rsidR="00275005" w:rsidRPr="00335094" w:rsidRDefault="00275005" w:rsidP="00335094">
      <w:pPr>
        <w:spacing w:line="276" w:lineRule="auto"/>
        <w:jc w:val="both"/>
        <w:rPr>
          <w:sz w:val="22"/>
          <w:szCs w:val="22"/>
        </w:rPr>
      </w:pPr>
      <w:r w:rsidRPr="00335094">
        <w:rPr>
          <w:sz w:val="22"/>
          <w:szCs w:val="22"/>
        </w:rPr>
        <w:tab/>
      </w:r>
      <w:r w:rsidRPr="00335094">
        <w:rPr>
          <w:b/>
          <w:sz w:val="22"/>
          <w:szCs w:val="22"/>
        </w:rPr>
        <w:t>Art. 9.</w:t>
      </w:r>
      <w:r w:rsidRPr="00335094">
        <w:rPr>
          <w:sz w:val="22"/>
          <w:szCs w:val="22"/>
        </w:rPr>
        <w:t xml:space="preserve"> </w:t>
      </w:r>
      <w:r w:rsidR="00527D7C" w:rsidRPr="00335094">
        <w:rPr>
          <w:sz w:val="22"/>
          <w:szCs w:val="22"/>
        </w:rPr>
        <w:t xml:space="preserve">(1) </w:t>
      </w:r>
      <w:r w:rsidRPr="00335094">
        <w:rPr>
          <w:sz w:val="22"/>
          <w:szCs w:val="22"/>
        </w:rPr>
        <w:t>Autoritatea finanţatoare va putea, pe tot parcursul derulării Proiectului să facă publice, în modul în care va considera necesar, următoarele:</w:t>
      </w:r>
    </w:p>
    <w:p w:rsidR="00275005" w:rsidRPr="00335094" w:rsidRDefault="00275005" w:rsidP="00335094">
      <w:pPr>
        <w:widowControl w:val="0"/>
        <w:numPr>
          <w:ilvl w:val="0"/>
          <w:numId w:val="15"/>
        </w:numPr>
        <w:suppressAutoHyphens/>
        <w:spacing w:line="276" w:lineRule="auto"/>
        <w:jc w:val="both"/>
        <w:rPr>
          <w:sz w:val="22"/>
          <w:szCs w:val="22"/>
        </w:rPr>
      </w:pPr>
      <w:r w:rsidRPr="00335094">
        <w:rPr>
          <w:sz w:val="22"/>
          <w:szCs w:val="22"/>
        </w:rPr>
        <w:t>obiectivele şi durata Proiectului;</w:t>
      </w:r>
    </w:p>
    <w:p w:rsidR="00275005" w:rsidRPr="00335094" w:rsidRDefault="00275005" w:rsidP="00335094">
      <w:pPr>
        <w:widowControl w:val="0"/>
        <w:numPr>
          <w:ilvl w:val="0"/>
          <w:numId w:val="15"/>
        </w:numPr>
        <w:suppressAutoHyphens/>
        <w:spacing w:line="276" w:lineRule="auto"/>
        <w:jc w:val="both"/>
        <w:rPr>
          <w:sz w:val="22"/>
          <w:szCs w:val="22"/>
        </w:rPr>
      </w:pPr>
      <w:r w:rsidRPr="00335094">
        <w:rPr>
          <w:sz w:val="22"/>
          <w:szCs w:val="22"/>
        </w:rPr>
        <w:t>finanţarea acestuia de către autoritatea finanţatoare;</w:t>
      </w:r>
    </w:p>
    <w:p w:rsidR="00275005" w:rsidRPr="00335094" w:rsidRDefault="00275005" w:rsidP="00335094">
      <w:pPr>
        <w:widowControl w:val="0"/>
        <w:numPr>
          <w:ilvl w:val="0"/>
          <w:numId w:val="15"/>
        </w:numPr>
        <w:suppressAutoHyphens/>
        <w:spacing w:line="276" w:lineRule="auto"/>
        <w:jc w:val="both"/>
        <w:rPr>
          <w:sz w:val="22"/>
          <w:szCs w:val="22"/>
        </w:rPr>
      </w:pPr>
      <w:r w:rsidRPr="00335094">
        <w:rPr>
          <w:sz w:val="22"/>
          <w:szCs w:val="22"/>
        </w:rPr>
        <w:t>activităţile efectuate în cadrul Proiectului;</w:t>
      </w:r>
    </w:p>
    <w:p w:rsidR="00275005" w:rsidRPr="00335094" w:rsidRDefault="00275005" w:rsidP="00335094">
      <w:pPr>
        <w:widowControl w:val="0"/>
        <w:numPr>
          <w:ilvl w:val="0"/>
          <w:numId w:val="15"/>
        </w:numPr>
        <w:suppressAutoHyphens/>
        <w:spacing w:line="276" w:lineRule="auto"/>
        <w:jc w:val="both"/>
        <w:rPr>
          <w:sz w:val="22"/>
          <w:szCs w:val="22"/>
        </w:rPr>
      </w:pPr>
      <w:r w:rsidRPr="00335094">
        <w:rPr>
          <w:sz w:val="22"/>
          <w:szCs w:val="22"/>
        </w:rPr>
        <w:t>rezultatele obţinute.</w:t>
      </w:r>
    </w:p>
    <w:p w:rsidR="00275005" w:rsidRPr="00335094" w:rsidRDefault="00275005" w:rsidP="00335094">
      <w:pPr>
        <w:spacing w:line="276" w:lineRule="auto"/>
        <w:jc w:val="both"/>
        <w:rPr>
          <w:sz w:val="22"/>
          <w:szCs w:val="22"/>
        </w:rPr>
      </w:pPr>
      <w:r w:rsidRPr="00335094">
        <w:rPr>
          <w:b/>
          <w:sz w:val="22"/>
          <w:szCs w:val="22"/>
        </w:rPr>
        <w:tab/>
        <w:t xml:space="preserve">Art. 10. </w:t>
      </w:r>
      <w:r w:rsidRPr="00335094">
        <w:rPr>
          <w:sz w:val="22"/>
          <w:szCs w:val="22"/>
        </w:rPr>
        <w:t>În privinţa drepturilor de proprietate industrială şi intelectuală, exploatare şi disimulare a rezultatelor specifice obiectului contractului, se respectă prevederile legale în vigoare.</w:t>
      </w:r>
    </w:p>
    <w:p w:rsidR="00275005" w:rsidRPr="00335094" w:rsidRDefault="00275005" w:rsidP="00335094">
      <w:pPr>
        <w:spacing w:line="276" w:lineRule="auto"/>
        <w:jc w:val="both"/>
        <w:rPr>
          <w:b/>
          <w:sz w:val="22"/>
          <w:szCs w:val="22"/>
        </w:rPr>
      </w:pPr>
      <w:r w:rsidRPr="00335094">
        <w:rPr>
          <w:b/>
          <w:sz w:val="22"/>
          <w:szCs w:val="22"/>
        </w:rPr>
        <w:tab/>
        <w:t>Art. 11.</w:t>
      </w:r>
      <w:r w:rsidRPr="00335094">
        <w:rPr>
          <w:sz w:val="22"/>
          <w:szCs w:val="22"/>
        </w:rPr>
        <w:t xml:space="preserve"> Autoritatea finanţatoare nu îşi asumă răspunderea şi nu intervine în litigiile care pot apărea între parteneri în privinţa drepturilor de proprietate asupra rezultatelor obţinute sau utilizate de aceştia, atât pe parcursul derulării proiectului, cât şi după finalizarea acestuia.</w:t>
      </w:r>
    </w:p>
    <w:p w:rsidR="00275005" w:rsidRPr="00335094" w:rsidRDefault="00275005" w:rsidP="00335094">
      <w:pPr>
        <w:spacing w:line="276" w:lineRule="auto"/>
        <w:jc w:val="both"/>
        <w:rPr>
          <w:b/>
          <w:sz w:val="22"/>
          <w:szCs w:val="22"/>
        </w:rPr>
      </w:pPr>
    </w:p>
    <w:p w:rsidR="00275005" w:rsidRPr="00335094" w:rsidRDefault="00275005" w:rsidP="00335094">
      <w:pPr>
        <w:spacing w:line="276" w:lineRule="auto"/>
        <w:jc w:val="both"/>
        <w:rPr>
          <w:sz w:val="22"/>
          <w:szCs w:val="22"/>
        </w:rPr>
      </w:pPr>
      <w:r w:rsidRPr="00335094">
        <w:rPr>
          <w:b/>
          <w:sz w:val="22"/>
          <w:szCs w:val="22"/>
        </w:rPr>
        <w:t>CAPITOLUL IX Răspundere contractuală</w:t>
      </w:r>
    </w:p>
    <w:p w:rsidR="00275005" w:rsidRPr="00335094" w:rsidRDefault="00275005" w:rsidP="00335094">
      <w:pPr>
        <w:spacing w:line="276" w:lineRule="auto"/>
        <w:jc w:val="both"/>
        <w:rPr>
          <w:sz w:val="22"/>
          <w:szCs w:val="22"/>
        </w:rPr>
      </w:pPr>
      <w:r w:rsidRPr="00335094">
        <w:rPr>
          <w:b/>
          <w:sz w:val="22"/>
          <w:szCs w:val="22"/>
        </w:rPr>
        <w:tab/>
        <w:t>Art. 12.</w:t>
      </w:r>
      <w:r w:rsidRPr="00335094">
        <w:rPr>
          <w:sz w:val="22"/>
          <w:szCs w:val="22"/>
        </w:rPr>
        <w:t xml:space="preserve"> Beneficiarul îşi asumă întreaga răspundere tehnică şi supravegherea generală a executării serviciilor contractate.</w:t>
      </w:r>
    </w:p>
    <w:p w:rsidR="00275005" w:rsidRPr="00335094" w:rsidRDefault="00275005" w:rsidP="00335094">
      <w:pPr>
        <w:spacing w:line="276" w:lineRule="auto"/>
        <w:jc w:val="both"/>
        <w:rPr>
          <w:sz w:val="22"/>
          <w:szCs w:val="22"/>
        </w:rPr>
      </w:pPr>
      <w:r w:rsidRPr="00335094">
        <w:rPr>
          <w:b/>
          <w:sz w:val="22"/>
          <w:szCs w:val="22"/>
        </w:rPr>
        <w:tab/>
        <w:t>Art. 13.</w:t>
      </w:r>
      <w:r w:rsidRPr="00335094">
        <w:rPr>
          <w:sz w:val="22"/>
          <w:szCs w:val="22"/>
        </w:rPr>
        <w:t xml:space="preserve"> Beneficiarul răspunde pentru realizarea obligaţiilor contractuale şi suportă pagubele cauzate autorităţii finanţatoare, ca urmare a oricăror acţiuni sau omisiuni legate de realizarea contractului şi care îi sunt imputabile.</w:t>
      </w:r>
    </w:p>
    <w:p w:rsidR="00275005" w:rsidRPr="00335094" w:rsidRDefault="00275005" w:rsidP="00335094">
      <w:pPr>
        <w:spacing w:line="276" w:lineRule="auto"/>
        <w:jc w:val="both"/>
        <w:rPr>
          <w:b/>
          <w:bCs/>
          <w:sz w:val="22"/>
          <w:szCs w:val="22"/>
        </w:rPr>
      </w:pPr>
      <w:r w:rsidRPr="00335094">
        <w:rPr>
          <w:b/>
          <w:sz w:val="22"/>
          <w:szCs w:val="22"/>
        </w:rPr>
        <w:tab/>
        <w:t>Art. 14.</w:t>
      </w:r>
      <w:r w:rsidRPr="00335094">
        <w:rPr>
          <w:sz w:val="22"/>
          <w:szCs w:val="22"/>
        </w:rPr>
        <w:t xml:space="preserve"> Beneficiarul răspunde pentru îndeplinirea la timp a demersurilor necesare în vederea obţinerii aprobărilor, avizelor sau licenţelor necesare realizării contractului în concordanţă cu reglementările în vigoare.</w:t>
      </w:r>
    </w:p>
    <w:p w:rsidR="00275005" w:rsidRPr="00335094" w:rsidRDefault="00275005" w:rsidP="00335094">
      <w:pPr>
        <w:spacing w:line="276" w:lineRule="auto"/>
        <w:jc w:val="both"/>
        <w:rPr>
          <w:sz w:val="22"/>
          <w:szCs w:val="22"/>
        </w:rPr>
      </w:pPr>
      <w:r w:rsidRPr="00335094">
        <w:rPr>
          <w:b/>
          <w:bCs/>
          <w:sz w:val="22"/>
          <w:szCs w:val="22"/>
        </w:rPr>
        <w:tab/>
        <w:t xml:space="preserve">Art. 15. </w:t>
      </w:r>
      <w:r w:rsidRPr="00335094">
        <w:rPr>
          <w:bCs/>
          <w:sz w:val="22"/>
          <w:szCs w:val="22"/>
        </w:rPr>
        <w:t>Beneficiarul răspunde de legalitatea, conformitatea şi exactitatea datelor prezentate în documentele justificative de plată</w:t>
      </w:r>
      <w:r w:rsidRPr="00335094">
        <w:rPr>
          <w:b/>
          <w:bCs/>
          <w:sz w:val="22"/>
          <w:szCs w:val="22"/>
        </w:rPr>
        <w:t>.</w:t>
      </w:r>
    </w:p>
    <w:p w:rsidR="00275005" w:rsidRPr="00335094" w:rsidRDefault="00275005" w:rsidP="00335094">
      <w:pPr>
        <w:spacing w:line="276" w:lineRule="auto"/>
        <w:jc w:val="both"/>
        <w:rPr>
          <w:b/>
          <w:bCs/>
          <w:sz w:val="22"/>
          <w:szCs w:val="22"/>
        </w:rPr>
      </w:pPr>
      <w:r w:rsidRPr="00335094">
        <w:rPr>
          <w:b/>
          <w:sz w:val="22"/>
          <w:szCs w:val="22"/>
        </w:rPr>
        <w:tab/>
        <w:t>Art. 16.</w:t>
      </w:r>
      <w:r w:rsidRPr="00335094">
        <w:rPr>
          <w:sz w:val="22"/>
          <w:szCs w:val="22"/>
        </w:rPr>
        <w:t xml:space="preserve"> Beneficiarul răspunde de păstrarea documentelor care au stat la baza încheierii contractului pe o perioadă de minimum 5 ani de la data încetării raporturilor contractuale.</w:t>
      </w:r>
    </w:p>
    <w:p w:rsidR="00275005" w:rsidRPr="00335094" w:rsidRDefault="00275005" w:rsidP="00335094">
      <w:pPr>
        <w:spacing w:line="276" w:lineRule="auto"/>
        <w:jc w:val="both"/>
        <w:rPr>
          <w:b/>
          <w:bCs/>
          <w:sz w:val="22"/>
          <w:szCs w:val="22"/>
        </w:rPr>
      </w:pPr>
      <w:r w:rsidRPr="00335094">
        <w:rPr>
          <w:b/>
          <w:bCs/>
          <w:sz w:val="22"/>
          <w:szCs w:val="22"/>
        </w:rPr>
        <w:tab/>
        <w:t xml:space="preserve">Art. 17. </w:t>
      </w:r>
      <w:r w:rsidRPr="00335094">
        <w:rPr>
          <w:bCs/>
          <w:sz w:val="22"/>
          <w:szCs w:val="22"/>
        </w:rPr>
        <w:t>În cazul în care beneficiarul nu respectă prevederile prezentului contract, nu va putea beneficia de finanţare nerambursabilă din fondurile bugetului local în anul următor.</w:t>
      </w:r>
    </w:p>
    <w:p w:rsidR="00275005" w:rsidRPr="00335094" w:rsidRDefault="00275005" w:rsidP="00335094">
      <w:pPr>
        <w:spacing w:line="276" w:lineRule="auto"/>
        <w:jc w:val="both"/>
        <w:rPr>
          <w:sz w:val="22"/>
          <w:szCs w:val="22"/>
        </w:rPr>
      </w:pPr>
      <w:r w:rsidRPr="00335094">
        <w:rPr>
          <w:b/>
          <w:sz w:val="22"/>
          <w:szCs w:val="22"/>
        </w:rPr>
        <w:tab/>
        <w:t>Art. 18</w:t>
      </w:r>
      <w:r w:rsidRPr="00335094">
        <w:rPr>
          <w:sz w:val="22"/>
          <w:szCs w:val="22"/>
        </w:rPr>
        <w:t xml:space="preserve">. </w:t>
      </w:r>
      <w:r w:rsidRPr="00335094">
        <w:rPr>
          <w:b/>
          <w:sz w:val="22"/>
          <w:szCs w:val="22"/>
        </w:rPr>
        <w:t>(1)</w:t>
      </w:r>
      <w:r w:rsidRPr="00335094">
        <w:rPr>
          <w:sz w:val="22"/>
          <w:szCs w:val="22"/>
        </w:rPr>
        <w:t xml:space="preserve"> Beneficiarul este singura persoană responsabilă pentru modul în care finanţarea este folosită; răspunderea autorităţii finanţatoare nu va fi în nici un fel angajată în cazul în care Beneficiarul va fi ţinut responsabil faţă d</w:t>
      </w:r>
      <w:r w:rsidR="000A4E7D" w:rsidRPr="00335094">
        <w:rPr>
          <w:sz w:val="22"/>
          <w:szCs w:val="22"/>
        </w:rPr>
        <w:t xml:space="preserve">e terţi pentru orice prejudicii </w:t>
      </w:r>
      <w:r w:rsidRPr="00335094">
        <w:rPr>
          <w:sz w:val="22"/>
          <w:szCs w:val="22"/>
        </w:rPr>
        <w:t xml:space="preserve">cauzate în derularea Proiectului </w:t>
      </w:r>
      <w:r w:rsidRPr="00335094">
        <w:rPr>
          <w:sz w:val="22"/>
          <w:szCs w:val="22"/>
        </w:rPr>
        <w:lastRenderedPageBreak/>
        <w:t>şi în nici o altă situaţie ce decurge dintr-o acţiune sau inacţiune ilicită a Beneficiarului legată de finanţarea acordată prin prezentul contract.</w:t>
      </w:r>
    </w:p>
    <w:p w:rsidR="00275005" w:rsidRPr="00335094" w:rsidRDefault="00275005" w:rsidP="00335094">
      <w:pPr>
        <w:spacing w:line="276" w:lineRule="auto"/>
        <w:ind w:firstLine="720"/>
        <w:jc w:val="both"/>
        <w:rPr>
          <w:b/>
          <w:sz w:val="22"/>
          <w:szCs w:val="22"/>
        </w:rPr>
      </w:pPr>
      <w:r w:rsidRPr="00335094">
        <w:rPr>
          <w:b/>
          <w:sz w:val="22"/>
          <w:szCs w:val="22"/>
        </w:rPr>
        <w:t>(2)</w:t>
      </w:r>
      <w:r w:rsidRPr="00335094">
        <w:rPr>
          <w:sz w:val="22"/>
          <w:szCs w:val="22"/>
        </w:rPr>
        <w:t xml:space="preserve"> Autoritatea finanţatoare nu răspunde în cazul nerespectării legislaţiei în vigoare de către Beneficiar sau de către angajaţi, colaboratori sau consultanţi ai acestuia.</w:t>
      </w:r>
    </w:p>
    <w:p w:rsidR="00275005" w:rsidRPr="00335094" w:rsidRDefault="00275005" w:rsidP="00335094">
      <w:pPr>
        <w:spacing w:line="276" w:lineRule="auto"/>
        <w:jc w:val="both"/>
        <w:rPr>
          <w:b/>
          <w:sz w:val="22"/>
          <w:szCs w:val="22"/>
        </w:rPr>
      </w:pPr>
    </w:p>
    <w:p w:rsidR="00275005" w:rsidRPr="00335094" w:rsidRDefault="00275005" w:rsidP="00335094">
      <w:pPr>
        <w:spacing w:line="276" w:lineRule="auto"/>
        <w:jc w:val="both"/>
        <w:rPr>
          <w:sz w:val="22"/>
          <w:szCs w:val="22"/>
        </w:rPr>
      </w:pPr>
      <w:r w:rsidRPr="00335094">
        <w:rPr>
          <w:b/>
          <w:sz w:val="22"/>
          <w:szCs w:val="22"/>
        </w:rPr>
        <w:t>CAPITOLUL X - Subcontractarea sau Cesiunea</w:t>
      </w:r>
    </w:p>
    <w:p w:rsidR="00275005" w:rsidRPr="00335094" w:rsidRDefault="00275005" w:rsidP="00335094">
      <w:pPr>
        <w:spacing w:line="276" w:lineRule="auto"/>
        <w:jc w:val="both"/>
        <w:rPr>
          <w:sz w:val="22"/>
          <w:szCs w:val="22"/>
        </w:rPr>
      </w:pPr>
      <w:r w:rsidRPr="00335094">
        <w:rPr>
          <w:b/>
          <w:sz w:val="22"/>
          <w:szCs w:val="22"/>
        </w:rPr>
        <w:tab/>
        <w:t>Art. 19.</w:t>
      </w:r>
      <w:r w:rsidRPr="00335094">
        <w:rPr>
          <w:sz w:val="22"/>
          <w:szCs w:val="22"/>
        </w:rPr>
        <w:t xml:space="preserve"> Subcontractarea sau cesiunea contractului sau a unor părţi din acesta este interzisă.</w:t>
      </w:r>
    </w:p>
    <w:p w:rsidR="000A4E7D" w:rsidRPr="00335094" w:rsidRDefault="000A4E7D" w:rsidP="00335094">
      <w:pPr>
        <w:spacing w:line="276" w:lineRule="auto"/>
        <w:jc w:val="both"/>
        <w:rPr>
          <w:b/>
          <w:sz w:val="22"/>
          <w:szCs w:val="22"/>
        </w:rPr>
      </w:pPr>
    </w:p>
    <w:p w:rsidR="00275005" w:rsidRPr="00335094" w:rsidRDefault="00275005" w:rsidP="00335094">
      <w:pPr>
        <w:spacing w:line="276" w:lineRule="auto"/>
        <w:jc w:val="both"/>
        <w:rPr>
          <w:sz w:val="22"/>
          <w:szCs w:val="22"/>
        </w:rPr>
      </w:pPr>
      <w:r w:rsidRPr="00335094">
        <w:rPr>
          <w:b/>
          <w:sz w:val="22"/>
          <w:szCs w:val="22"/>
        </w:rPr>
        <w:t>CAPITOLUL XI - Rezilierea contractului</w:t>
      </w:r>
    </w:p>
    <w:p w:rsidR="00275005" w:rsidRPr="00335094" w:rsidRDefault="00275005" w:rsidP="00335094">
      <w:pPr>
        <w:spacing w:line="276" w:lineRule="auto"/>
        <w:jc w:val="both"/>
        <w:rPr>
          <w:sz w:val="22"/>
          <w:szCs w:val="22"/>
        </w:rPr>
      </w:pPr>
      <w:r w:rsidRPr="00335094">
        <w:rPr>
          <w:b/>
          <w:sz w:val="22"/>
          <w:szCs w:val="22"/>
        </w:rPr>
        <w:tab/>
      </w:r>
      <w:r w:rsidR="000A4E7D" w:rsidRPr="00335094">
        <w:rPr>
          <w:b/>
          <w:sz w:val="22"/>
          <w:szCs w:val="22"/>
        </w:rPr>
        <w:t>Art. 20</w:t>
      </w:r>
      <w:r w:rsidRPr="00335094">
        <w:rPr>
          <w:b/>
          <w:sz w:val="22"/>
          <w:szCs w:val="22"/>
        </w:rPr>
        <w:t>.</w:t>
      </w:r>
      <w:r w:rsidRPr="00335094">
        <w:rPr>
          <w:sz w:val="22"/>
          <w:szCs w:val="22"/>
        </w:rPr>
        <w:t xml:space="preserve"> Autoritatea finanţatoare </w:t>
      </w:r>
      <w:r w:rsidRPr="00335094">
        <w:rPr>
          <w:bCs/>
          <w:sz w:val="22"/>
          <w:szCs w:val="22"/>
        </w:rPr>
        <w:t xml:space="preserve">poate </w:t>
      </w:r>
      <w:r w:rsidRPr="00335094">
        <w:rPr>
          <w:sz w:val="22"/>
          <w:szCs w:val="22"/>
        </w:rPr>
        <w:t>rezilia contractul dacă beneficiarul este în lichidare voluntară, se află în faliment sau dacă vinde ori cedează partea cea mai importantă a activelor sale.</w:t>
      </w:r>
    </w:p>
    <w:p w:rsidR="00275005" w:rsidRPr="00335094" w:rsidRDefault="000A4E7D" w:rsidP="00335094">
      <w:pPr>
        <w:spacing w:line="276" w:lineRule="auto"/>
        <w:jc w:val="both"/>
        <w:rPr>
          <w:sz w:val="22"/>
          <w:szCs w:val="22"/>
        </w:rPr>
      </w:pPr>
      <w:r w:rsidRPr="00335094">
        <w:rPr>
          <w:b/>
          <w:sz w:val="22"/>
          <w:szCs w:val="22"/>
        </w:rPr>
        <w:tab/>
        <w:t>Art. 21.</w:t>
      </w:r>
      <w:r w:rsidR="00275005" w:rsidRPr="00335094">
        <w:rPr>
          <w:sz w:val="22"/>
          <w:szCs w:val="22"/>
        </w:rPr>
        <w:t xml:space="preserve"> Autoritatea finanţatoare </w:t>
      </w:r>
      <w:r w:rsidR="00275005" w:rsidRPr="00335094">
        <w:rPr>
          <w:bCs/>
          <w:sz w:val="22"/>
          <w:szCs w:val="22"/>
        </w:rPr>
        <w:t>poate</w:t>
      </w:r>
      <w:r w:rsidR="00275005" w:rsidRPr="00335094">
        <w:rPr>
          <w:sz w:val="22"/>
          <w:szCs w:val="22"/>
        </w:rPr>
        <w:t xml:space="preserve"> rezilia contractul dacă beneficiarul nu demarează realizarea contractului în termenul stabilit în contract.</w:t>
      </w:r>
    </w:p>
    <w:p w:rsidR="00275005" w:rsidRPr="00335094" w:rsidRDefault="000A4E7D" w:rsidP="00335094">
      <w:pPr>
        <w:spacing w:line="276" w:lineRule="auto"/>
        <w:jc w:val="both"/>
        <w:rPr>
          <w:sz w:val="22"/>
          <w:szCs w:val="22"/>
        </w:rPr>
      </w:pPr>
      <w:r w:rsidRPr="00335094">
        <w:rPr>
          <w:b/>
          <w:sz w:val="22"/>
          <w:szCs w:val="22"/>
        </w:rPr>
        <w:tab/>
        <w:t>Art. 22</w:t>
      </w:r>
      <w:r w:rsidR="00275005" w:rsidRPr="00335094">
        <w:rPr>
          <w:b/>
          <w:sz w:val="22"/>
          <w:szCs w:val="22"/>
        </w:rPr>
        <w:t>. (1)</w:t>
      </w:r>
      <w:r w:rsidR="00275005" w:rsidRPr="00335094">
        <w:rPr>
          <w:sz w:val="22"/>
          <w:szCs w:val="22"/>
        </w:rPr>
        <w:t xml:space="preserve"> Contractul de finanţare este reziliat de drept în cazul în care evenimentul/programul finanțat nu se mai desfășoară.</w:t>
      </w:r>
    </w:p>
    <w:p w:rsidR="00275005" w:rsidRPr="00335094" w:rsidRDefault="00275005" w:rsidP="00335094">
      <w:pPr>
        <w:spacing w:line="276" w:lineRule="auto"/>
        <w:ind w:firstLine="720"/>
        <w:jc w:val="both"/>
        <w:rPr>
          <w:sz w:val="22"/>
          <w:szCs w:val="22"/>
        </w:rPr>
      </w:pPr>
      <w:r w:rsidRPr="00335094">
        <w:rPr>
          <w:b/>
          <w:sz w:val="22"/>
          <w:szCs w:val="22"/>
        </w:rPr>
        <w:t>(2)</w:t>
      </w:r>
      <w:r w:rsidRPr="00335094">
        <w:rPr>
          <w:sz w:val="22"/>
          <w:szCs w:val="22"/>
        </w:rPr>
        <w:t xml:space="preserve"> Notificarea prin care beneficiarului i se aduce la cunoștință rezilierea va fi comunicată în termen de 10 zile calendaristice de la data constatării faptului că evenimentul nu se mai organizează. În acest caz, poziția di</w:t>
      </w:r>
      <w:r w:rsidR="000A4E7D" w:rsidRPr="00335094">
        <w:rPr>
          <w:sz w:val="22"/>
          <w:szCs w:val="22"/>
        </w:rPr>
        <w:t>n Hotărârea Consiliului Local al comunei Căianu</w:t>
      </w:r>
      <w:r w:rsidRPr="00335094">
        <w:rPr>
          <w:sz w:val="22"/>
          <w:szCs w:val="22"/>
        </w:rPr>
        <w:t xml:space="preserve"> rămâne fără obiect. </w:t>
      </w:r>
    </w:p>
    <w:p w:rsidR="00275005" w:rsidRPr="00335094" w:rsidRDefault="00275005" w:rsidP="00335094">
      <w:pPr>
        <w:spacing w:line="276" w:lineRule="auto"/>
        <w:ind w:firstLine="720"/>
        <w:jc w:val="both"/>
        <w:rPr>
          <w:sz w:val="22"/>
          <w:szCs w:val="22"/>
        </w:rPr>
      </w:pPr>
      <w:r w:rsidRPr="00335094">
        <w:rPr>
          <w:b/>
          <w:sz w:val="22"/>
          <w:szCs w:val="22"/>
        </w:rPr>
        <w:t>(3)</w:t>
      </w:r>
      <w:r w:rsidRPr="00335094">
        <w:rPr>
          <w:sz w:val="22"/>
          <w:szCs w:val="22"/>
        </w:rPr>
        <w:t xml:space="preserve"> În cazul rezilierii contractului ca urmare a neîndeplinirii obligațiilor contractuale, beneficiarul finanţării este obligat ca în termen de 15 zile de la primirea notificării de reziliere să returneze ordonatorului principal de credite sumele primite, cu care se reîntregesc creditele bugetare ale acestuia, în vederea finanţării altor programe şi proiecte de interes public.</w:t>
      </w:r>
    </w:p>
    <w:p w:rsidR="00275005" w:rsidRPr="00335094" w:rsidRDefault="00D8069D" w:rsidP="00335094">
      <w:pPr>
        <w:spacing w:line="276" w:lineRule="auto"/>
        <w:jc w:val="both"/>
        <w:rPr>
          <w:sz w:val="22"/>
          <w:szCs w:val="22"/>
        </w:rPr>
      </w:pPr>
      <w:r w:rsidRPr="00335094">
        <w:rPr>
          <w:b/>
          <w:sz w:val="22"/>
          <w:szCs w:val="22"/>
        </w:rPr>
        <w:tab/>
        <w:t>Art. 23</w:t>
      </w:r>
      <w:r w:rsidR="00275005" w:rsidRPr="00335094">
        <w:rPr>
          <w:b/>
          <w:sz w:val="22"/>
          <w:szCs w:val="22"/>
        </w:rPr>
        <w:t>.</w:t>
      </w:r>
      <w:r w:rsidR="00275005" w:rsidRPr="00335094">
        <w:rPr>
          <w:sz w:val="22"/>
          <w:szCs w:val="22"/>
        </w:rPr>
        <w:t xml:space="preserve"> Utilizarea  finanțării nerambursabile în alte scopuri decât cele prevăzute în prezentul contract este interzisă şi atrage rezilierea acestuia fără intervenţia instanţei.</w:t>
      </w:r>
    </w:p>
    <w:p w:rsidR="00275005" w:rsidRPr="00335094" w:rsidRDefault="00275005" w:rsidP="00335094">
      <w:pPr>
        <w:tabs>
          <w:tab w:val="left" w:pos="780"/>
        </w:tabs>
        <w:spacing w:line="276" w:lineRule="auto"/>
        <w:jc w:val="both"/>
        <w:rPr>
          <w:b/>
          <w:sz w:val="22"/>
          <w:szCs w:val="22"/>
        </w:rPr>
      </w:pPr>
    </w:p>
    <w:p w:rsidR="00275005" w:rsidRPr="00335094" w:rsidRDefault="00275005" w:rsidP="00335094">
      <w:pPr>
        <w:tabs>
          <w:tab w:val="left" w:pos="780"/>
        </w:tabs>
        <w:spacing w:line="276" w:lineRule="auto"/>
        <w:jc w:val="both"/>
        <w:rPr>
          <w:sz w:val="22"/>
          <w:szCs w:val="22"/>
        </w:rPr>
      </w:pPr>
      <w:r w:rsidRPr="00335094">
        <w:rPr>
          <w:b/>
          <w:sz w:val="22"/>
          <w:szCs w:val="22"/>
        </w:rPr>
        <w:t>CAPITOLUL XII Forţa Majoră</w:t>
      </w:r>
    </w:p>
    <w:p w:rsidR="00275005" w:rsidRPr="00335094" w:rsidRDefault="00D8069D" w:rsidP="00335094">
      <w:pPr>
        <w:tabs>
          <w:tab w:val="left" w:pos="780"/>
        </w:tabs>
        <w:spacing w:line="276" w:lineRule="auto"/>
        <w:jc w:val="both"/>
        <w:rPr>
          <w:sz w:val="22"/>
          <w:szCs w:val="22"/>
        </w:rPr>
      </w:pPr>
      <w:r w:rsidRPr="00335094">
        <w:rPr>
          <w:b/>
          <w:sz w:val="22"/>
          <w:szCs w:val="22"/>
        </w:rPr>
        <w:tab/>
        <w:t>Art. 24</w:t>
      </w:r>
      <w:r w:rsidR="00275005" w:rsidRPr="00335094">
        <w:rPr>
          <w:b/>
          <w:sz w:val="22"/>
          <w:szCs w:val="22"/>
        </w:rPr>
        <w:t xml:space="preserve">. </w:t>
      </w:r>
      <w:r w:rsidR="00275005" w:rsidRPr="00335094">
        <w:rPr>
          <w:sz w:val="22"/>
          <w:szCs w:val="22"/>
        </w:rPr>
        <w:t>Este exonerată de răspundere pentru neexecutare sau executare necorespunzătoare a obligaţiilor ce-i revin partea care a fost împiedicată de intervenţia unui caz de forţă majoră.</w:t>
      </w:r>
    </w:p>
    <w:p w:rsidR="00275005" w:rsidRPr="00335094" w:rsidRDefault="00D8069D" w:rsidP="00335094">
      <w:pPr>
        <w:spacing w:line="276" w:lineRule="auto"/>
        <w:jc w:val="both"/>
        <w:rPr>
          <w:sz w:val="22"/>
          <w:szCs w:val="22"/>
        </w:rPr>
      </w:pPr>
      <w:r w:rsidRPr="00335094">
        <w:rPr>
          <w:b/>
          <w:sz w:val="22"/>
          <w:szCs w:val="22"/>
        </w:rPr>
        <w:tab/>
        <w:t>Art. 25</w:t>
      </w:r>
      <w:r w:rsidR="00275005" w:rsidRPr="00335094">
        <w:rPr>
          <w:b/>
          <w:sz w:val="22"/>
          <w:szCs w:val="22"/>
        </w:rPr>
        <w:t xml:space="preserve">. </w:t>
      </w:r>
      <w:r w:rsidR="00275005" w:rsidRPr="00335094">
        <w:rPr>
          <w:sz w:val="22"/>
          <w:szCs w:val="22"/>
        </w:rPr>
        <w:t>Este forţă majoră evenimentul absolut imprevizibil, imposibil de împiedicat şi independent de voinţa părţilor, care le opreşte să-şi execute obligaţiile ce le revin potrivit prezentului contract.</w:t>
      </w:r>
    </w:p>
    <w:p w:rsidR="00275005" w:rsidRPr="00335094" w:rsidRDefault="00D8069D" w:rsidP="00335094">
      <w:pPr>
        <w:spacing w:line="276" w:lineRule="auto"/>
        <w:jc w:val="both"/>
        <w:rPr>
          <w:sz w:val="22"/>
          <w:szCs w:val="22"/>
        </w:rPr>
      </w:pPr>
      <w:r w:rsidRPr="00335094">
        <w:rPr>
          <w:b/>
          <w:sz w:val="22"/>
          <w:szCs w:val="22"/>
        </w:rPr>
        <w:tab/>
        <w:t>Art. 26</w:t>
      </w:r>
      <w:r w:rsidR="00275005" w:rsidRPr="00335094">
        <w:rPr>
          <w:b/>
          <w:sz w:val="22"/>
          <w:szCs w:val="22"/>
        </w:rPr>
        <w:t>.</w:t>
      </w:r>
      <w:r w:rsidR="00275005" w:rsidRPr="00335094">
        <w:rPr>
          <w:sz w:val="22"/>
          <w:szCs w:val="22"/>
        </w:rPr>
        <w:t xml:space="preserve"> Forţa majoră trebuie anunţată în scris în 10 zile de la apariţia ei, iar la dispariţia forţei majore, tot în termen de 10 zile trebuie făcută o notificare scrisă.</w:t>
      </w:r>
    </w:p>
    <w:p w:rsidR="00275005" w:rsidRPr="00335094" w:rsidRDefault="00D8069D" w:rsidP="00335094">
      <w:pPr>
        <w:spacing w:line="276" w:lineRule="auto"/>
        <w:jc w:val="both"/>
        <w:rPr>
          <w:b/>
          <w:sz w:val="22"/>
          <w:szCs w:val="22"/>
        </w:rPr>
      </w:pPr>
      <w:r w:rsidRPr="00335094">
        <w:rPr>
          <w:b/>
          <w:sz w:val="22"/>
          <w:szCs w:val="22"/>
        </w:rPr>
        <w:tab/>
        <w:t>Art. 27</w:t>
      </w:r>
      <w:r w:rsidR="00275005" w:rsidRPr="00335094">
        <w:rPr>
          <w:b/>
          <w:sz w:val="22"/>
          <w:szCs w:val="22"/>
        </w:rPr>
        <w:t>.</w:t>
      </w:r>
      <w:r w:rsidR="00275005" w:rsidRPr="00335094">
        <w:rPr>
          <w:sz w:val="22"/>
          <w:szCs w:val="22"/>
        </w:rPr>
        <w:t xml:space="preserve"> Realizarea parţială a Proiectului ca urmare a unei situaţii de forţă majoră are drept rezultat plata parţială, Beneficiarul având obligaţia să restituie sumele care nu au fost cheltuite în perioada derulării proiectului.</w:t>
      </w:r>
    </w:p>
    <w:p w:rsidR="00275005" w:rsidRPr="00335094" w:rsidRDefault="00275005" w:rsidP="00335094">
      <w:pPr>
        <w:spacing w:line="276" w:lineRule="auto"/>
        <w:jc w:val="both"/>
        <w:rPr>
          <w:b/>
          <w:sz w:val="22"/>
          <w:szCs w:val="22"/>
        </w:rPr>
      </w:pPr>
    </w:p>
    <w:p w:rsidR="00275005" w:rsidRPr="00335094" w:rsidRDefault="00275005" w:rsidP="00335094">
      <w:pPr>
        <w:spacing w:line="276" w:lineRule="auto"/>
        <w:jc w:val="both"/>
        <w:rPr>
          <w:sz w:val="22"/>
          <w:szCs w:val="22"/>
        </w:rPr>
      </w:pPr>
      <w:r w:rsidRPr="00335094">
        <w:rPr>
          <w:b/>
          <w:sz w:val="22"/>
          <w:szCs w:val="22"/>
        </w:rPr>
        <w:t>CAPITOLUL XIII Litigii</w:t>
      </w:r>
    </w:p>
    <w:p w:rsidR="00275005" w:rsidRPr="00335094" w:rsidRDefault="00D8069D" w:rsidP="00335094">
      <w:pPr>
        <w:spacing w:line="276" w:lineRule="auto"/>
        <w:jc w:val="both"/>
        <w:rPr>
          <w:b/>
          <w:sz w:val="22"/>
          <w:szCs w:val="22"/>
        </w:rPr>
      </w:pPr>
      <w:r w:rsidRPr="00335094">
        <w:rPr>
          <w:b/>
          <w:sz w:val="22"/>
          <w:szCs w:val="22"/>
        </w:rPr>
        <w:lastRenderedPageBreak/>
        <w:tab/>
        <w:t>Art. 28</w:t>
      </w:r>
      <w:r w:rsidR="00275005" w:rsidRPr="00335094">
        <w:rPr>
          <w:b/>
          <w:sz w:val="22"/>
          <w:szCs w:val="22"/>
        </w:rPr>
        <w:t>.</w:t>
      </w:r>
      <w:r w:rsidR="00275005" w:rsidRPr="00335094">
        <w:rPr>
          <w:sz w:val="22"/>
          <w:szCs w:val="22"/>
        </w:rPr>
        <w:t xml:space="preserve"> Litigiile de orice fel decurgând din executarea prezentului contract se soluţionează pe cale amiabilă în termen de 15 zile calendaristice de la apariţia lor. Eventualele litigii născute din interpretarea, executarea, încetarea prezentului contract, care nu pot fi soluţionate pe cale amiabilă, vor fi supuse soluţionării instanţelor judecătoreşti competente.</w:t>
      </w:r>
      <w:r w:rsidR="00275005" w:rsidRPr="00335094">
        <w:rPr>
          <w:b/>
          <w:sz w:val="22"/>
          <w:szCs w:val="22"/>
        </w:rPr>
        <w:t xml:space="preserve"> </w:t>
      </w:r>
    </w:p>
    <w:p w:rsidR="00275005" w:rsidRPr="00335094" w:rsidRDefault="00275005" w:rsidP="00335094">
      <w:pPr>
        <w:spacing w:line="276" w:lineRule="auto"/>
        <w:jc w:val="both"/>
        <w:rPr>
          <w:sz w:val="22"/>
          <w:szCs w:val="22"/>
        </w:rPr>
      </w:pPr>
    </w:p>
    <w:p w:rsidR="00275005" w:rsidRPr="00335094" w:rsidRDefault="00275005" w:rsidP="00335094">
      <w:pPr>
        <w:spacing w:line="276" w:lineRule="auto"/>
        <w:jc w:val="both"/>
        <w:rPr>
          <w:b/>
          <w:sz w:val="22"/>
          <w:szCs w:val="22"/>
        </w:rPr>
      </w:pPr>
      <w:r w:rsidRPr="00335094">
        <w:rPr>
          <w:b/>
          <w:sz w:val="22"/>
          <w:szCs w:val="22"/>
        </w:rPr>
        <w:t>CAPITOLUL XIV Dispoziţii generale şi finale</w:t>
      </w:r>
    </w:p>
    <w:p w:rsidR="00275005" w:rsidRPr="00335094" w:rsidRDefault="00D8069D" w:rsidP="00335094">
      <w:pPr>
        <w:spacing w:line="276" w:lineRule="auto"/>
        <w:jc w:val="both"/>
        <w:rPr>
          <w:sz w:val="22"/>
          <w:szCs w:val="22"/>
        </w:rPr>
      </w:pPr>
      <w:r w:rsidRPr="00335094">
        <w:rPr>
          <w:b/>
          <w:sz w:val="22"/>
          <w:szCs w:val="22"/>
        </w:rPr>
        <w:tab/>
        <w:t>Art. 29</w:t>
      </w:r>
      <w:r w:rsidR="00275005" w:rsidRPr="00335094">
        <w:rPr>
          <w:b/>
          <w:sz w:val="22"/>
          <w:szCs w:val="22"/>
        </w:rPr>
        <w:t>.</w:t>
      </w:r>
      <w:r w:rsidR="00275005" w:rsidRPr="00335094">
        <w:rPr>
          <w:sz w:val="22"/>
          <w:szCs w:val="22"/>
        </w:rPr>
        <w:t xml:space="preserve"> În ceea ce priveşte restituirea sumelor primite, beneficiarul datorează dobânzi şi penalităţi de întârziere, conform legislaţiei privind colectarea creanţelor bugetare, care se fac venit la bugetul  </w:t>
      </w:r>
      <w:r w:rsidRPr="00335094">
        <w:rPr>
          <w:sz w:val="22"/>
          <w:szCs w:val="22"/>
        </w:rPr>
        <w:t>comunei Căianu</w:t>
      </w:r>
      <w:r w:rsidR="00275005" w:rsidRPr="00335094">
        <w:rPr>
          <w:sz w:val="22"/>
          <w:szCs w:val="22"/>
        </w:rPr>
        <w:t>.</w:t>
      </w:r>
    </w:p>
    <w:p w:rsidR="00275005" w:rsidRPr="00335094" w:rsidRDefault="00D8069D" w:rsidP="00335094">
      <w:pPr>
        <w:spacing w:line="276" w:lineRule="auto"/>
        <w:jc w:val="both"/>
        <w:rPr>
          <w:sz w:val="22"/>
          <w:szCs w:val="22"/>
        </w:rPr>
      </w:pPr>
      <w:r w:rsidRPr="00335094">
        <w:rPr>
          <w:b/>
          <w:sz w:val="22"/>
          <w:szCs w:val="22"/>
        </w:rPr>
        <w:tab/>
        <w:t>Art. 30</w:t>
      </w:r>
      <w:r w:rsidR="00275005" w:rsidRPr="00335094">
        <w:rPr>
          <w:b/>
          <w:sz w:val="22"/>
          <w:szCs w:val="22"/>
        </w:rPr>
        <w:t>.</w:t>
      </w:r>
      <w:r w:rsidR="00275005" w:rsidRPr="00335094">
        <w:rPr>
          <w:sz w:val="22"/>
          <w:szCs w:val="22"/>
        </w:rPr>
        <w:t xml:space="preserve"> Orice comunicare între părţi se va face în scris, la adresa menţionată în cuprinsul prezentului contract sau care va fi comunicată celeilalte părţi în scris, utilizând mijloace care permit evidenţa transmiterii şi primirii acestora. Dacă expeditorul solicită confirmarea de primire, el va indica aceasta în comunicarea lui.</w:t>
      </w:r>
    </w:p>
    <w:p w:rsidR="00275005" w:rsidRPr="00335094" w:rsidRDefault="00D8069D" w:rsidP="00335094">
      <w:pPr>
        <w:spacing w:line="276" w:lineRule="auto"/>
        <w:jc w:val="both"/>
        <w:rPr>
          <w:sz w:val="22"/>
          <w:szCs w:val="22"/>
        </w:rPr>
      </w:pPr>
      <w:r w:rsidRPr="00335094">
        <w:rPr>
          <w:b/>
          <w:sz w:val="22"/>
          <w:szCs w:val="22"/>
        </w:rPr>
        <w:tab/>
        <w:t>Art. 31</w:t>
      </w:r>
      <w:r w:rsidR="00275005" w:rsidRPr="00335094">
        <w:rPr>
          <w:b/>
          <w:sz w:val="22"/>
          <w:szCs w:val="22"/>
        </w:rPr>
        <w:t xml:space="preserve">. </w:t>
      </w:r>
      <w:r w:rsidR="00275005" w:rsidRPr="00335094">
        <w:rPr>
          <w:sz w:val="22"/>
          <w:szCs w:val="22"/>
        </w:rPr>
        <w:t>Prezentul contract constituie titlu executoriu pentru satisfacerea creanţelor rezultate în urma rezilierii.</w:t>
      </w:r>
    </w:p>
    <w:p w:rsidR="00275005" w:rsidRPr="00335094" w:rsidRDefault="00D8069D" w:rsidP="00335094">
      <w:pPr>
        <w:spacing w:line="276" w:lineRule="auto"/>
        <w:jc w:val="both"/>
        <w:rPr>
          <w:sz w:val="22"/>
          <w:szCs w:val="22"/>
        </w:rPr>
      </w:pPr>
      <w:r w:rsidRPr="00335094">
        <w:rPr>
          <w:b/>
          <w:sz w:val="22"/>
          <w:szCs w:val="22"/>
        </w:rPr>
        <w:tab/>
        <w:t>Art. 32</w:t>
      </w:r>
      <w:r w:rsidR="00275005" w:rsidRPr="00335094">
        <w:rPr>
          <w:b/>
          <w:sz w:val="22"/>
          <w:szCs w:val="22"/>
        </w:rPr>
        <w:t>.</w:t>
      </w:r>
      <w:r w:rsidR="00275005" w:rsidRPr="00335094">
        <w:rPr>
          <w:sz w:val="22"/>
          <w:szCs w:val="22"/>
        </w:rPr>
        <w:t xml:space="preserve"> Cheltuielile eligibile vor putea fi plătite în baza prezentului contract numai în măsura în care sunt justificate şi oportune şi au fost contractate în perioada executării contractului.</w:t>
      </w:r>
    </w:p>
    <w:p w:rsidR="00275005" w:rsidRPr="00335094" w:rsidRDefault="00D8069D" w:rsidP="00335094">
      <w:pPr>
        <w:spacing w:line="276" w:lineRule="auto"/>
        <w:jc w:val="both"/>
        <w:rPr>
          <w:sz w:val="22"/>
          <w:szCs w:val="22"/>
        </w:rPr>
      </w:pPr>
      <w:r w:rsidRPr="00335094">
        <w:rPr>
          <w:b/>
          <w:sz w:val="22"/>
          <w:szCs w:val="22"/>
        </w:rPr>
        <w:tab/>
        <w:t>Art. 33</w:t>
      </w:r>
      <w:r w:rsidR="00275005" w:rsidRPr="00335094">
        <w:rPr>
          <w:b/>
          <w:sz w:val="22"/>
          <w:szCs w:val="22"/>
        </w:rPr>
        <w:t>.</w:t>
      </w:r>
      <w:r w:rsidR="00275005" w:rsidRPr="00335094">
        <w:rPr>
          <w:sz w:val="22"/>
          <w:szCs w:val="22"/>
        </w:rPr>
        <w:t xml:space="preserve"> Clauzele prezentului contract se interpretează potrivit prevederilor Codului Civil.</w:t>
      </w:r>
    </w:p>
    <w:p w:rsidR="00275005" w:rsidRPr="00335094" w:rsidRDefault="00D8069D" w:rsidP="00335094">
      <w:pPr>
        <w:spacing w:line="276" w:lineRule="auto"/>
        <w:jc w:val="both"/>
        <w:rPr>
          <w:sz w:val="22"/>
          <w:szCs w:val="22"/>
        </w:rPr>
      </w:pPr>
      <w:r w:rsidRPr="00335094">
        <w:rPr>
          <w:b/>
          <w:sz w:val="22"/>
          <w:szCs w:val="22"/>
        </w:rPr>
        <w:tab/>
        <w:t>Art. 34</w:t>
      </w:r>
      <w:r w:rsidR="00275005" w:rsidRPr="00335094">
        <w:rPr>
          <w:b/>
          <w:sz w:val="22"/>
          <w:szCs w:val="22"/>
        </w:rPr>
        <w:t>.</w:t>
      </w:r>
      <w:r w:rsidR="00275005" w:rsidRPr="00335094">
        <w:rPr>
          <w:sz w:val="22"/>
          <w:szCs w:val="22"/>
        </w:rPr>
        <w:t xml:space="preserve"> Prezentul contract s-a încheiat în 2 exemplare originale, ambele având aceeaşi forţă juridică, câte un exemplar pentru fiecare parte.</w:t>
      </w:r>
    </w:p>
    <w:bookmarkEnd w:id="7"/>
    <w:p w:rsidR="00275005" w:rsidRPr="00335094" w:rsidRDefault="00275005" w:rsidP="00335094">
      <w:pPr>
        <w:spacing w:line="276" w:lineRule="auto"/>
        <w:jc w:val="both"/>
        <w:rPr>
          <w:sz w:val="22"/>
          <w:szCs w:val="22"/>
        </w:rPr>
      </w:pPr>
    </w:p>
    <w:p w:rsidR="00D8069D" w:rsidRPr="00335094" w:rsidRDefault="00D8069D" w:rsidP="00335094">
      <w:pPr>
        <w:pStyle w:val="NoSpacing"/>
        <w:spacing w:line="276" w:lineRule="auto"/>
        <w:jc w:val="both"/>
      </w:pPr>
    </w:p>
    <w:p w:rsidR="00D8069D" w:rsidRPr="00335094" w:rsidRDefault="00D8069D" w:rsidP="00335094">
      <w:pPr>
        <w:autoSpaceDE w:val="0"/>
        <w:autoSpaceDN w:val="0"/>
        <w:adjustRightInd w:val="0"/>
        <w:spacing w:line="276" w:lineRule="auto"/>
        <w:jc w:val="both"/>
        <w:rPr>
          <w:sz w:val="22"/>
          <w:szCs w:val="22"/>
        </w:rPr>
      </w:pPr>
      <w:r w:rsidRPr="00335094">
        <w:rPr>
          <w:b/>
          <w:sz w:val="22"/>
          <w:szCs w:val="22"/>
        </w:rPr>
        <w:t xml:space="preserve">  </w:t>
      </w:r>
      <w:r w:rsidRPr="00335094">
        <w:rPr>
          <w:sz w:val="22"/>
          <w:szCs w:val="22"/>
        </w:rPr>
        <w:t xml:space="preserve">           AUTORITATEA FINANŢATOARE</w:t>
      </w:r>
      <w:r w:rsidRPr="00335094">
        <w:rPr>
          <w:sz w:val="22"/>
          <w:szCs w:val="22"/>
        </w:rPr>
        <w:tab/>
      </w:r>
      <w:r w:rsidRPr="00335094">
        <w:rPr>
          <w:sz w:val="22"/>
          <w:szCs w:val="22"/>
        </w:rPr>
        <w:tab/>
        <w:t xml:space="preserve">                                  BENEFICIAR</w:t>
      </w:r>
    </w:p>
    <w:p w:rsidR="00D8069D" w:rsidRPr="00335094" w:rsidRDefault="00D8069D" w:rsidP="00335094">
      <w:pPr>
        <w:autoSpaceDE w:val="0"/>
        <w:autoSpaceDN w:val="0"/>
        <w:adjustRightInd w:val="0"/>
        <w:spacing w:line="276" w:lineRule="auto"/>
        <w:jc w:val="both"/>
        <w:rPr>
          <w:sz w:val="22"/>
          <w:szCs w:val="22"/>
        </w:rPr>
      </w:pPr>
      <w:r w:rsidRPr="00335094">
        <w:rPr>
          <w:sz w:val="22"/>
          <w:szCs w:val="22"/>
        </w:rPr>
        <w:tab/>
        <w:t xml:space="preserve">             Comuna Căianu </w:t>
      </w:r>
      <w:r w:rsidRPr="00335094">
        <w:rPr>
          <w:sz w:val="22"/>
          <w:szCs w:val="22"/>
        </w:rPr>
        <w:tab/>
      </w:r>
      <w:r w:rsidRPr="00335094">
        <w:rPr>
          <w:sz w:val="22"/>
          <w:szCs w:val="22"/>
        </w:rPr>
        <w:tab/>
      </w:r>
      <w:r w:rsidRPr="00335094">
        <w:rPr>
          <w:sz w:val="22"/>
          <w:szCs w:val="22"/>
        </w:rPr>
        <w:tab/>
      </w:r>
      <w:r w:rsidRPr="00335094">
        <w:rPr>
          <w:sz w:val="22"/>
          <w:szCs w:val="22"/>
        </w:rPr>
        <w:tab/>
        <w:t xml:space="preserve">         </w:t>
      </w:r>
    </w:p>
    <w:p w:rsidR="00D8069D" w:rsidRPr="00335094" w:rsidRDefault="00D8069D" w:rsidP="00335094">
      <w:pPr>
        <w:autoSpaceDE w:val="0"/>
        <w:autoSpaceDN w:val="0"/>
        <w:adjustRightInd w:val="0"/>
        <w:spacing w:line="276" w:lineRule="auto"/>
        <w:jc w:val="both"/>
        <w:rPr>
          <w:sz w:val="22"/>
          <w:szCs w:val="22"/>
        </w:rPr>
      </w:pPr>
      <w:r w:rsidRPr="00335094">
        <w:rPr>
          <w:sz w:val="22"/>
          <w:szCs w:val="22"/>
        </w:rPr>
        <w:tab/>
        <w:t xml:space="preserve">                 prin  Primar</w:t>
      </w:r>
      <w:r w:rsidRPr="00335094">
        <w:rPr>
          <w:sz w:val="22"/>
          <w:szCs w:val="22"/>
        </w:rPr>
        <w:tab/>
        <w:t xml:space="preserve">                 </w:t>
      </w:r>
      <w:r w:rsidR="00335094">
        <w:rPr>
          <w:sz w:val="22"/>
          <w:szCs w:val="22"/>
        </w:rPr>
        <w:t xml:space="preserve">                          </w:t>
      </w:r>
      <w:r w:rsidRPr="00335094">
        <w:rPr>
          <w:sz w:val="22"/>
          <w:szCs w:val="22"/>
        </w:rPr>
        <w:t xml:space="preserve">  Coordonatorul  programului/proiectului</w:t>
      </w:r>
    </w:p>
    <w:p w:rsidR="00D8069D" w:rsidRPr="00335094" w:rsidRDefault="00D8069D" w:rsidP="00335094">
      <w:pPr>
        <w:autoSpaceDE w:val="0"/>
        <w:autoSpaceDN w:val="0"/>
        <w:adjustRightInd w:val="0"/>
        <w:spacing w:line="276" w:lineRule="auto"/>
        <w:jc w:val="both"/>
        <w:rPr>
          <w:sz w:val="22"/>
          <w:szCs w:val="22"/>
        </w:rPr>
      </w:pPr>
    </w:p>
    <w:p w:rsidR="00D8069D" w:rsidRPr="00335094" w:rsidRDefault="00D8069D" w:rsidP="00335094">
      <w:pPr>
        <w:autoSpaceDE w:val="0"/>
        <w:autoSpaceDN w:val="0"/>
        <w:adjustRightInd w:val="0"/>
        <w:spacing w:line="276" w:lineRule="auto"/>
        <w:jc w:val="both"/>
        <w:rPr>
          <w:sz w:val="22"/>
          <w:szCs w:val="22"/>
        </w:rPr>
      </w:pPr>
    </w:p>
    <w:p w:rsidR="00D8069D" w:rsidRPr="00335094" w:rsidRDefault="00D8069D" w:rsidP="00335094">
      <w:pPr>
        <w:autoSpaceDE w:val="0"/>
        <w:autoSpaceDN w:val="0"/>
        <w:adjustRightInd w:val="0"/>
        <w:spacing w:line="276" w:lineRule="auto"/>
        <w:jc w:val="both"/>
        <w:rPr>
          <w:sz w:val="22"/>
          <w:szCs w:val="22"/>
        </w:rPr>
      </w:pPr>
    </w:p>
    <w:p w:rsidR="00D8069D" w:rsidRPr="00335094" w:rsidRDefault="00D8069D" w:rsidP="00335094">
      <w:pPr>
        <w:autoSpaceDE w:val="0"/>
        <w:autoSpaceDN w:val="0"/>
        <w:adjustRightInd w:val="0"/>
        <w:spacing w:line="276" w:lineRule="auto"/>
        <w:jc w:val="both"/>
        <w:rPr>
          <w:sz w:val="22"/>
          <w:szCs w:val="22"/>
        </w:rPr>
      </w:pPr>
    </w:p>
    <w:p w:rsidR="00D8069D" w:rsidRPr="00335094" w:rsidRDefault="00D8069D" w:rsidP="00335094">
      <w:pPr>
        <w:autoSpaceDE w:val="0"/>
        <w:autoSpaceDN w:val="0"/>
        <w:adjustRightInd w:val="0"/>
        <w:spacing w:line="276" w:lineRule="auto"/>
        <w:jc w:val="both"/>
        <w:rPr>
          <w:sz w:val="22"/>
          <w:szCs w:val="22"/>
        </w:rPr>
      </w:pPr>
      <w:r w:rsidRPr="00335094">
        <w:rPr>
          <w:sz w:val="22"/>
          <w:szCs w:val="22"/>
        </w:rPr>
        <w:t xml:space="preserve">            </w:t>
      </w:r>
    </w:p>
    <w:p w:rsidR="00D8069D" w:rsidRPr="00335094" w:rsidRDefault="00D8069D" w:rsidP="00335094">
      <w:pPr>
        <w:autoSpaceDE w:val="0"/>
        <w:autoSpaceDN w:val="0"/>
        <w:adjustRightInd w:val="0"/>
        <w:spacing w:line="276" w:lineRule="auto"/>
        <w:jc w:val="both"/>
        <w:rPr>
          <w:sz w:val="22"/>
          <w:szCs w:val="22"/>
        </w:rPr>
      </w:pPr>
      <w:r w:rsidRPr="00335094">
        <w:rPr>
          <w:sz w:val="22"/>
          <w:szCs w:val="22"/>
        </w:rPr>
        <w:t xml:space="preserve">          Secretar general al comunei Căianu</w:t>
      </w:r>
      <w:r w:rsidRPr="00335094">
        <w:rPr>
          <w:sz w:val="22"/>
          <w:szCs w:val="22"/>
        </w:rPr>
        <w:tab/>
      </w:r>
      <w:r w:rsidRPr="00335094">
        <w:rPr>
          <w:sz w:val="22"/>
          <w:szCs w:val="22"/>
        </w:rPr>
        <w:tab/>
      </w:r>
      <w:r w:rsidRPr="00335094">
        <w:rPr>
          <w:sz w:val="22"/>
          <w:szCs w:val="22"/>
        </w:rPr>
        <w:tab/>
        <w:t xml:space="preserve">           Contabil șef responsabil</w:t>
      </w:r>
    </w:p>
    <w:p w:rsidR="00D8069D" w:rsidRPr="00335094" w:rsidRDefault="00D8069D" w:rsidP="00335094">
      <w:pPr>
        <w:autoSpaceDE w:val="0"/>
        <w:autoSpaceDN w:val="0"/>
        <w:adjustRightInd w:val="0"/>
        <w:spacing w:line="276" w:lineRule="auto"/>
        <w:jc w:val="both"/>
        <w:rPr>
          <w:sz w:val="22"/>
          <w:szCs w:val="22"/>
        </w:rPr>
      </w:pPr>
    </w:p>
    <w:p w:rsidR="00D8069D" w:rsidRPr="00335094" w:rsidRDefault="00D8069D" w:rsidP="00335094">
      <w:pPr>
        <w:autoSpaceDE w:val="0"/>
        <w:autoSpaceDN w:val="0"/>
        <w:adjustRightInd w:val="0"/>
        <w:spacing w:line="276" w:lineRule="auto"/>
        <w:jc w:val="both"/>
        <w:rPr>
          <w:sz w:val="22"/>
          <w:szCs w:val="22"/>
        </w:rPr>
      </w:pPr>
    </w:p>
    <w:p w:rsidR="00D8069D" w:rsidRPr="00335094" w:rsidRDefault="00D8069D" w:rsidP="00335094">
      <w:pPr>
        <w:autoSpaceDE w:val="0"/>
        <w:autoSpaceDN w:val="0"/>
        <w:adjustRightInd w:val="0"/>
        <w:spacing w:line="276" w:lineRule="auto"/>
        <w:jc w:val="both"/>
        <w:rPr>
          <w:sz w:val="22"/>
          <w:szCs w:val="22"/>
        </w:rPr>
      </w:pPr>
    </w:p>
    <w:p w:rsidR="00D8069D" w:rsidRPr="00335094" w:rsidRDefault="00D8069D" w:rsidP="00335094">
      <w:pPr>
        <w:autoSpaceDE w:val="0"/>
        <w:autoSpaceDN w:val="0"/>
        <w:adjustRightInd w:val="0"/>
        <w:spacing w:line="276" w:lineRule="auto"/>
        <w:jc w:val="both"/>
        <w:rPr>
          <w:sz w:val="22"/>
          <w:szCs w:val="22"/>
        </w:rPr>
      </w:pPr>
    </w:p>
    <w:p w:rsidR="00D8069D" w:rsidRPr="00335094" w:rsidRDefault="00D8069D" w:rsidP="00335094">
      <w:pPr>
        <w:autoSpaceDE w:val="0"/>
        <w:autoSpaceDN w:val="0"/>
        <w:adjustRightInd w:val="0"/>
        <w:spacing w:line="276" w:lineRule="auto"/>
        <w:jc w:val="both"/>
        <w:rPr>
          <w:sz w:val="22"/>
          <w:szCs w:val="22"/>
        </w:rPr>
      </w:pPr>
      <w:r w:rsidRPr="00335094">
        <w:rPr>
          <w:sz w:val="22"/>
          <w:szCs w:val="22"/>
        </w:rPr>
        <w:t xml:space="preserve">              Compartimentul Buget Finanțe, </w:t>
      </w:r>
    </w:p>
    <w:p w:rsidR="00D8069D" w:rsidRPr="00335094" w:rsidRDefault="00D8069D" w:rsidP="00335094">
      <w:pPr>
        <w:autoSpaceDE w:val="0"/>
        <w:autoSpaceDN w:val="0"/>
        <w:adjustRightInd w:val="0"/>
        <w:spacing w:line="276" w:lineRule="auto"/>
        <w:jc w:val="both"/>
        <w:rPr>
          <w:sz w:val="22"/>
          <w:szCs w:val="22"/>
        </w:rPr>
      </w:pPr>
      <w:r w:rsidRPr="00335094">
        <w:rPr>
          <w:sz w:val="22"/>
          <w:szCs w:val="22"/>
        </w:rPr>
        <w:t xml:space="preserve">Impozite și Taxe, Contabilitate, Resurse Umane                                 </w:t>
      </w:r>
    </w:p>
    <w:p w:rsidR="00D8069D" w:rsidRPr="00335094" w:rsidRDefault="00D8069D" w:rsidP="00335094">
      <w:pPr>
        <w:autoSpaceDE w:val="0"/>
        <w:autoSpaceDN w:val="0"/>
        <w:adjustRightInd w:val="0"/>
        <w:spacing w:line="276" w:lineRule="auto"/>
        <w:jc w:val="both"/>
        <w:rPr>
          <w:sz w:val="22"/>
          <w:szCs w:val="22"/>
        </w:rPr>
      </w:pPr>
      <w:r w:rsidRPr="00335094">
        <w:rPr>
          <w:sz w:val="22"/>
          <w:szCs w:val="22"/>
        </w:rPr>
        <w:t xml:space="preserve">   </w:t>
      </w:r>
      <w:r w:rsidRPr="00335094">
        <w:rPr>
          <w:sz w:val="22"/>
          <w:szCs w:val="22"/>
        </w:rPr>
        <w:tab/>
        <w:t xml:space="preserve">    Control financiar preventiv</w:t>
      </w:r>
    </w:p>
    <w:p w:rsidR="00275005" w:rsidRPr="00275005" w:rsidRDefault="00275005" w:rsidP="00C1536F">
      <w:pPr>
        <w:tabs>
          <w:tab w:val="left" w:pos="284"/>
        </w:tabs>
        <w:jc w:val="both"/>
        <w:rPr>
          <w:b/>
          <w:sz w:val="22"/>
          <w:szCs w:val="22"/>
        </w:rPr>
      </w:pPr>
    </w:p>
    <w:p w:rsidR="00275005" w:rsidRPr="00275005" w:rsidRDefault="00275005" w:rsidP="00C1536F">
      <w:pPr>
        <w:tabs>
          <w:tab w:val="left" w:pos="284"/>
        </w:tabs>
        <w:jc w:val="both"/>
        <w:rPr>
          <w:b/>
          <w:sz w:val="22"/>
          <w:szCs w:val="22"/>
        </w:rPr>
      </w:pPr>
    </w:p>
    <w:p w:rsidR="00D8069D" w:rsidRPr="00275005" w:rsidRDefault="00D8069D" w:rsidP="00D8069D">
      <w:pPr>
        <w:rPr>
          <w:b/>
          <w:sz w:val="22"/>
          <w:szCs w:val="22"/>
        </w:rPr>
      </w:pPr>
      <w:r w:rsidRPr="00275005">
        <w:rPr>
          <w:b/>
          <w:sz w:val="22"/>
          <w:szCs w:val="22"/>
        </w:rPr>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Anexa nr. 6</w:t>
      </w:r>
    </w:p>
    <w:p w:rsidR="00D8069D" w:rsidRPr="00275005" w:rsidRDefault="00D8069D" w:rsidP="00D8069D">
      <w:pPr>
        <w:jc w:val="both"/>
        <w:rPr>
          <w:b/>
          <w:sz w:val="22"/>
          <w:szCs w:val="22"/>
        </w:rPr>
      </w:pPr>
      <w:r w:rsidRPr="00275005">
        <w:rPr>
          <w:b/>
          <w:sz w:val="22"/>
          <w:szCs w:val="22"/>
        </w:rPr>
        <w:t xml:space="preserve">JUDEŢUL CLUJ                                                                                            </w:t>
      </w:r>
      <w:r>
        <w:rPr>
          <w:b/>
          <w:sz w:val="22"/>
          <w:szCs w:val="22"/>
        </w:rPr>
        <w:t xml:space="preserve">                </w:t>
      </w:r>
      <w:r w:rsidRPr="00275005">
        <w:rPr>
          <w:b/>
          <w:sz w:val="22"/>
          <w:szCs w:val="22"/>
        </w:rPr>
        <w:t xml:space="preserve"> la Regulament</w:t>
      </w:r>
    </w:p>
    <w:p w:rsidR="00D8069D" w:rsidRDefault="00D8069D" w:rsidP="00D8069D">
      <w:pPr>
        <w:jc w:val="both"/>
        <w:rPr>
          <w:b/>
          <w:sz w:val="22"/>
          <w:szCs w:val="22"/>
        </w:rPr>
      </w:pPr>
      <w:r w:rsidRPr="00275005">
        <w:rPr>
          <w:b/>
          <w:sz w:val="22"/>
          <w:szCs w:val="22"/>
        </w:rPr>
        <w:t>COMUNA CĂIANU</w:t>
      </w:r>
    </w:p>
    <w:p w:rsidR="00335094" w:rsidRDefault="00335094" w:rsidP="00275005">
      <w:pPr>
        <w:jc w:val="both"/>
        <w:rPr>
          <w:rFonts w:eastAsiaTheme="majorEastAsia"/>
          <w:bCs/>
          <w:color w:val="000000" w:themeColor="text1"/>
          <w:sz w:val="22"/>
          <w:szCs w:val="22"/>
        </w:rPr>
      </w:pPr>
    </w:p>
    <w:p w:rsidR="00275005" w:rsidRPr="00335094" w:rsidRDefault="00335094" w:rsidP="00335094">
      <w:pPr>
        <w:jc w:val="center"/>
        <w:rPr>
          <w:rFonts w:eastAsiaTheme="majorEastAsia"/>
          <w:b/>
          <w:bCs/>
          <w:color w:val="000000" w:themeColor="text1"/>
          <w:sz w:val="22"/>
          <w:szCs w:val="22"/>
        </w:rPr>
      </w:pPr>
      <w:r w:rsidRPr="00335094">
        <w:rPr>
          <w:rFonts w:eastAsiaTheme="majorEastAsia"/>
          <w:b/>
          <w:bCs/>
          <w:color w:val="000000" w:themeColor="text1"/>
          <w:sz w:val="22"/>
          <w:szCs w:val="22"/>
        </w:rPr>
        <w:t>Raportul de activitate şi raportul financiar</w:t>
      </w:r>
    </w:p>
    <w:p w:rsidR="00335094" w:rsidRPr="00275005" w:rsidRDefault="00335094" w:rsidP="00275005">
      <w:pPr>
        <w:jc w:val="both"/>
        <w:rPr>
          <w:sz w:val="22"/>
          <w:szCs w:val="22"/>
        </w:rPr>
      </w:pPr>
    </w:p>
    <w:p w:rsidR="00275005" w:rsidRPr="00275005" w:rsidRDefault="00275005" w:rsidP="00275005">
      <w:pPr>
        <w:jc w:val="both"/>
        <w:rPr>
          <w:sz w:val="22"/>
          <w:szCs w:val="22"/>
        </w:rPr>
      </w:pPr>
      <w:r w:rsidRPr="00275005">
        <w:rPr>
          <w:sz w:val="22"/>
          <w:szCs w:val="22"/>
        </w:rPr>
        <w:tab/>
        <w:t>Asociaţia/Fundaţia/Organizaţia/PF autorizată ______________________________________ adresa _______________________________________ tel./fax ______________________ e-mail_______________</w:t>
      </w:r>
    </w:p>
    <w:p w:rsidR="00176CE5" w:rsidRDefault="00275005" w:rsidP="00275005">
      <w:pPr>
        <w:jc w:val="both"/>
        <w:rPr>
          <w:sz w:val="22"/>
          <w:szCs w:val="22"/>
        </w:rPr>
      </w:pPr>
      <w:r w:rsidRPr="00275005">
        <w:rPr>
          <w:sz w:val="22"/>
          <w:szCs w:val="22"/>
        </w:rPr>
        <w:tab/>
      </w:r>
      <w:r w:rsidRPr="00275005">
        <w:rPr>
          <w:b/>
          <w:sz w:val="22"/>
          <w:szCs w:val="22"/>
        </w:rPr>
        <w:t>Denumirea programului cultural</w:t>
      </w:r>
      <w:r w:rsidRPr="00275005">
        <w:rPr>
          <w:sz w:val="22"/>
          <w:szCs w:val="22"/>
        </w:rPr>
        <w:t>: ________________________________________________</w:t>
      </w:r>
      <w:r w:rsidRPr="00275005">
        <w:rPr>
          <w:sz w:val="22"/>
          <w:szCs w:val="22"/>
        </w:rPr>
        <w:tab/>
      </w:r>
    </w:p>
    <w:p w:rsidR="00176CE5" w:rsidRDefault="00176CE5" w:rsidP="00275005">
      <w:pPr>
        <w:jc w:val="both"/>
        <w:rPr>
          <w:sz w:val="22"/>
          <w:szCs w:val="22"/>
        </w:rPr>
      </w:pPr>
    </w:p>
    <w:p w:rsidR="00176CE5" w:rsidRDefault="00176CE5" w:rsidP="00275005">
      <w:pPr>
        <w:jc w:val="both"/>
        <w:rPr>
          <w:sz w:val="22"/>
          <w:szCs w:val="22"/>
        </w:rPr>
      </w:pPr>
    </w:p>
    <w:p w:rsidR="00275005" w:rsidRPr="00275005" w:rsidRDefault="00275005" w:rsidP="00275005">
      <w:pPr>
        <w:jc w:val="both"/>
        <w:rPr>
          <w:sz w:val="22"/>
          <w:szCs w:val="22"/>
        </w:rPr>
      </w:pPr>
      <w:r w:rsidRPr="00275005">
        <w:rPr>
          <w:b/>
          <w:sz w:val="22"/>
          <w:szCs w:val="22"/>
        </w:rPr>
        <w:t>Data înaintării raportului</w:t>
      </w:r>
      <w:r w:rsidRPr="00275005">
        <w:rPr>
          <w:sz w:val="22"/>
          <w:szCs w:val="22"/>
        </w:rPr>
        <w:t>: _________________________________________</w:t>
      </w:r>
    </w:p>
    <w:p w:rsidR="00275005" w:rsidRPr="00275005" w:rsidRDefault="00275005" w:rsidP="003B6A73">
      <w:pPr>
        <w:numPr>
          <w:ilvl w:val="0"/>
          <w:numId w:val="13"/>
        </w:numPr>
        <w:jc w:val="both"/>
        <w:rPr>
          <w:b/>
          <w:sz w:val="22"/>
          <w:szCs w:val="22"/>
        </w:rPr>
      </w:pPr>
      <w:r w:rsidRPr="00275005">
        <w:rPr>
          <w:b/>
          <w:sz w:val="22"/>
          <w:szCs w:val="22"/>
        </w:rPr>
        <w:t>Raport de activitate</w:t>
      </w:r>
    </w:p>
    <w:p w:rsidR="00275005" w:rsidRPr="00275005" w:rsidRDefault="00275005" w:rsidP="003B6A73">
      <w:pPr>
        <w:numPr>
          <w:ilvl w:val="1"/>
          <w:numId w:val="13"/>
        </w:numPr>
        <w:jc w:val="both"/>
        <w:rPr>
          <w:sz w:val="22"/>
          <w:szCs w:val="22"/>
        </w:rPr>
      </w:pPr>
      <w:r w:rsidRPr="00275005">
        <w:rPr>
          <w:sz w:val="22"/>
          <w:szCs w:val="22"/>
        </w:rPr>
        <w:t>Date despre finanţarea nerambursabilă</w:t>
      </w:r>
    </w:p>
    <w:p w:rsidR="00275005" w:rsidRPr="00275005" w:rsidRDefault="00275005" w:rsidP="00275005">
      <w:pPr>
        <w:ind w:left="360"/>
        <w:jc w:val="both"/>
        <w:rPr>
          <w:sz w:val="22"/>
          <w:szCs w:val="22"/>
        </w:rPr>
      </w:pPr>
      <w:r w:rsidRPr="00275005">
        <w:rPr>
          <w:sz w:val="22"/>
          <w:szCs w:val="22"/>
        </w:rPr>
        <w:t xml:space="preserve"> - valoarea finanţării nerambursabile de la bugetul </w:t>
      </w:r>
      <w:r w:rsidR="00176CE5">
        <w:rPr>
          <w:sz w:val="22"/>
          <w:szCs w:val="22"/>
        </w:rPr>
        <w:t>comunei Căianu</w:t>
      </w:r>
      <w:r w:rsidRPr="00275005">
        <w:rPr>
          <w:sz w:val="22"/>
          <w:szCs w:val="22"/>
        </w:rPr>
        <w:t>_______________________________</w:t>
      </w:r>
    </w:p>
    <w:p w:rsidR="00275005" w:rsidRDefault="00275005" w:rsidP="003B6A73">
      <w:pPr>
        <w:numPr>
          <w:ilvl w:val="1"/>
          <w:numId w:val="13"/>
        </w:numPr>
        <w:jc w:val="both"/>
        <w:rPr>
          <w:sz w:val="22"/>
          <w:szCs w:val="22"/>
        </w:rPr>
      </w:pPr>
      <w:r w:rsidRPr="00275005">
        <w:rPr>
          <w:sz w:val="22"/>
          <w:szCs w:val="22"/>
        </w:rPr>
        <w:t>Descrierea pe scurt a activităţilor desfăşurate până la data întocmirii raportului</w:t>
      </w:r>
    </w:p>
    <w:p w:rsidR="00176CE5" w:rsidRDefault="00176CE5" w:rsidP="00176CE5">
      <w:pPr>
        <w:jc w:val="both"/>
        <w:rPr>
          <w:sz w:val="22"/>
          <w:szCs w:val="22"/>
        </w:rPr>
      </w:pPr>
    </w:p>
    <w:p w:rsidR="00176CE5" w:rsidRDefault="00176CE5" w:rsidP="00176CE5">
      <w:pPr>
        <w:jc w:val="both"/>
        <w:rPr>
          <w:sz w:val="22"/>
          <w:szCs w:val="22"/>
        </w:rPr>
      </w:pPr>
    </w:p>
    <w:p w:rsidR="00176CE5" w:rsidRDefault="00176CE5" w:rsidP="00176CE5">
      <w:pPr>
        <w:jc w:val="both"/>
        <w:rPr>
          <w:sz w:val="22"/>
          <w:szCs w:val="22"/>
        </w:rPr>
      </w:pPr>
    </w:p>
    <w:p w:rsidR="00176CE5" w:rsidRDefault="00176CE5" w:rsidP="00176CE5">
      <w:pPr>
        <w:jc w:val="both"/>
        <w:rPr>
          <w:sz w:val="22"/>
          <w:szCs w:val="22"/>
        </w:rPr>
      </w:pPr>
    </w:p>
    <w:p w:rsidR="00176CE5" w:rsidRDefault="00176CE5" w:rsidP="00176CE5">
      <w:pPr>
        <w:jc w:val="both"/>
        <w:rPr>
          <w:sz w:val="22"/>
          <w:szCs w:val="22"/>
        </w:rPr>
      </w:pPr>
    </w:p>
    <w:p w:rsidR="00176CE5" w:rsidRPr="00275005" w:rsidRDefault="00176CE5" w:rsidP="00176CE5">
      <w:pPr>
        <w:jc w:val="both"/>
        <w:rPr>
          <w:sz w:val="22"/>
          <w:szCs w:val="22"/>
        </w:rPr>
      </w:pPr>
    </w:p>
    <w:p w:rsidR="00275005" w:rsidRDefault="00275005" w:rsidP="003B6A73">
      <w:pPr>
        <w:numPr>
          <w:ilvl w:val="1"/>
          <w:numId w:val="13"/>
        </w:numPr>
        <w:jc w:val="both"/>
        <w:rPr>
          <w:sz w:val="22"/>
          <w:szCs w:val="22"/>
        </w:rPr>
      </w:pPr>
      <w:r w:rsidRPr="00275005">
        <w:rPr>
          <w:sz w:val="22"/>
          <w:szCs w:val="22"/>
        </w:rPr>
        <w:t>Realizarea activităţilor propuse</w:t>
      </w:r>
    </w:p>
    <w:p w:rsidR="00176CE5" w:rsidRDefault="00176CE5" w:rsidP="00176CE5">
      <w:pPr>
        <w:jc w:val="both"/>
        <w:rPr>
          <w:sz w:val="22"/>
          <w:szCs w:val="22"/>
        </w:rPr>
      </w:pPr>
    </w:p>
    <w:p w:rsidR="00176CE5" w:rsidRDefault="00176CE5" w:rsidP="00176CE5">
      <w:pPr>
        <w:jc w:val="both"/>
        <w:rPr>
          <w:sz w:val="22"/>
          <w:szCs w:val="22"/>
        </w:rPr>
      </w:pPr>
    </w:p>
    <w:p w:rsidR="00176CE5" w:rsidRDefault="00176CE5" w:rsidP="00176CE5">
      <w:pPr>
        <w:jc w:val="both"/>
        <w:rPr>
          <w:sz w:val="22"/>
          <w:szCs w:val="22"/>
        </w:rPr>
      </w:pPr>
    </w:p>
    <w:p w:rsidR="00176CE5" w:rsidRPr="00275005" w:rsidRDefault="00176CE5" w:rsidP="00176CE5">
      <w:pPr>
        <w:jc w:val="both"/>
        <w:rPr>
          <w:sz w:val="22"/>
          <w:szCs w:val="22"/>
        </w:rPr>
      </w:pPr>
    </w:p>
    <w:p w:rsidR="00275005" w:rsidRDefault="00275005" w:rsidP="003B6A73">
      <w:pPr>
        <w:numPr>
          <w:ilvl w:val="1"/>
          <w:numId w:val="13"/>
        </w:numPr>
        <w:jc w:val="both"/>
        <w:rPr>
          <w:sz w:val="22"/>
          <w:szCs w:val="22"/>
        </w:rPr>
      </w:pPr>
      <w:r w:rsidRPr="00275005">
        <w:rPr>
          <w:sz w:val="22"/>
          <w:szCs w:val="22"/>
        </w:rPr>
        <w:t>Rezultatele obţinute şi rezultate aşteptate</w:t>
      </w:r>
    </w:p>
    <w:p w:rsidR="00176CE5" w:rsidRDefault="00176CE5" w:rsidP="00176CE5">
      <w:pPr>
        <w:jc w:val="both"/>
        <w:rPr>
          <w:sz w:val="22"/>
          <w:szCs w:val="22"/>
        </w:rPr>
      </w:pPr>
    </w:p>
    <w:p w:rsidR="00176CE5" w:rsidRDefault="00176CE5" w:rsidP="00176CE5">
      <w:pPr>
        <w:jc w:val="both"/>
        <w:rPr>
          <w:sz w:val="22"/>
          <w:szCs w:val="22"/>
        </w:rPr>
      </w:pPr>
    </w:p>
    <w:p w:rsidR="00176CE5" w:rsidRDefault="00176CE5" w:rsidP="00176CE5">
      <w:pPr>
        <w:jc w:val="both"/>
        <w:rPr>
          <w:sz w:val="22"/>
          <w:szCs w:val="22"/>
        </w:rPr>
      </w:pPr>
    </w:p>
    <w:p w:rsidR="00176CE5" w:rsidRPr="00275005" w:rsidRDefault="00176CE5" w:rsidP="00176CE5">
      <w:pPr>
        <w:jc w:val="both"/>
        <w:rPr>
          <w:sz w:val="22"/>
          <w:szCs w:val="22"/>
        </w:rPr>
      </w:pPr>
    </w:p>
    <w:p w:rsidR="00275005" w:rsidRDefault="00275005" w:rsidP="003B6A73">
      <w:pPr>
        <w:numPr>
          <w:ilvl w:val="1"/>
          <w:numId w:val="13"/>
        </w:numPr>
        <w:jc w:val="both"/>
        <w:rPr>
          <w:sz w:val="22"/>
          <w:szCs w:val="22"/>
        </w:rPr>
      </w:pPr>
      <w:r w:rsidRPr="00275005">
        <w:rPr>
          <w:sz w:val="22"/>
          <w:szCs w:val="22"/>
        </w:rPr>
        <w:t>Propuneri pentru continuarea sau dezvoltarea proiectului</w:t>
      </w:r>
    </w:p>
    <w:p w:rsidR="00176CE5" w:rsidRDefault="00176CE5" w:rsidP="00176CE5">
      <w:pPr>
        <w:jc w:val="both"/>
        <w:rPr>
          <w:sz w:val="22"/>
          <w:szCs w:val="22"/>
        </w:rPr>
      </w:pPr>
    </w:p>
    <w:p w:rsidR="00176CE5" w:rsidRDefault="00176CE5" w:rsidP="00176CE5">
      <w:pPr>
        <w:jc w:val="both"/>
        <w:rPr>
          <w:sz w:val="22"/>
          <w:szCs w:val="22"/>
        </w:rPr>
      </w:pPr>
    </w:p>
    <w:p w:rsidR="00176CE5" w:rsidRDefault="00176CE5" w:rsidP="00176CE5">
      <w:pPr>
        <w:jc w:val="both"/>
        <w:rPr>
          <w:sz w:val="22"/>
          <w:szCs w:val="22"/>
        </w:rPr>
      </w:pPr>
    </w:p>
    <w:p w:rsidR="00176CE5" w:rsidRDefault="00176CE5" w:rsidP="00176CE5">
      <w:pPr>
        <w:jc w:val="both"/>
        <w:rPr>
          <w:sz w:val="22"/>
          <w:szCs w:val="22"/>
        </w:rPr>
      </w:pPr>
    </w:p>
    <w:p w:rsidR="00176CE5" w:rsidRPr="00275005" w:rsidRDefault="00176CE5" w:rsidP="00176CE5">
      <w:pPr>
        <w:jc w:val="both"/>
        <w:rPr>
          <w:sz w:val="22"/>
          <w:szCs w:val="22"/>
        </w:rPr>
      </w:pPr>
    </w:p>
    <w:p w:rsidR="00275005" w:rsidRDefault="00275005" w:rsidP="003B6A73">
      <w:pPr>
        <w:numPr>
          <w:ilvl w:val="1"/>
          <w:numId w:val="13"/>
        </w:numPr>
        <w:jc w:val="both"/>
        <w:rPr>
          <w:sz w:val="22"/>
          <w:szCs w:val="22"/>
        </w:rPr>
      </w:pPr>
      <w:r w:rsidRPr="00275005">
        <w:rPr>
          <w:sz w:val="22"/>
          <w:szCs w:val="22"/>
        </w:rPr>
        <w:t>Alte comentarii</w:t>
      </w:r>
    </w:p>
    <w:p w:rsidR="00176CE5" w:rsidRDefault="00176CE5" w:rsidP="00176CE5">
      <w:pPr>
        <w:jc w:val="both"/>
        <w:rPr>
          <w:sz w:val="22"/>
          <w:szCs w:val="22"/>
        </w:rPr>
      </w:pPr>
    </w:p>
    <w:p w:rsidR="00176CE5" w:rsidRPr="00275005" w:rsidRDefault="00176CE5" w:rsidP="00176CE5">
      <w:pPr>
        <w:jc w:val="both"/>
        <w:rPr>
          <w:sz w:val="22"/>
          <w:szCs w:val="22"/>
        </w:rPr>
      </w:pPr>
    </w:p>
    <w:p w:rsidR="00275005" w:rsidRPr="00275005" w:rsidRDefault="00275005" w:rsidP="003B6A73">
      <w:pPr>
        <w:numPr>
          <w:ilvl w:val="0"/>
          <w:numId w:val="13"/>
        </w:numPr>
        <w:jc w:val="both"/>
        <w:rPr>
          <w:b/>
          <w:sz w:val="22"/>
          <w:szCs w:val="22"/>
        </w:rPr>
      </w:pPr>
      <w:r w:rsidRPr="00275005">
        <w:rPr>
          <w:b/>
          <w:sz w:val="22"/>
          <w:szCs w:val="22"/>
        </w:rPr>
        <w:lastRenderedPageBreak/>
        <w:t xml:space="preserve">Raport financiar </w:t>
      </w:r>
    </w:p>
    <w:tbl>
      <w:tblPr>
        <w:tblW w:w="8561" w:type="dxa"/>
        <w:tblInd w:w="93" w:type="dxa"/>
        <w:tblLook w:val="04A0" w:firstRow="1" w:lastRow="0" w:firstColumn="1" w:lastColumn="0" w:noHBand="0" w:noVBand="1"/>
      </w:tblPr>
      <w:tblGrid>
        <w:gridCol w:w="5944"/>
        <w:gridCol w:w="2617"/>
      </w:tblGrid>
      <w:tr w:rsidR="00275005" w:rsidRPr="00275005" w:rsidTr="0020464E">
        <w:trPr>
          <w:trHeight w:val="305"/>
        </w:trPr>
        <w:tc>
          <w:tcPr>
            <w:tcW w:w="5944" w:type="dxa"/>
            <w:tcBorders>
              <w:top w:val="nil"/>
              <w:left w:val="nil"/>
              <w:bottom w:val="single" w:sz="4" w:space="0" w:color="auto"/>
              <w:right w:val="nil"/>
            </w:tcBorders>
            <w:shd w:val="clear" w:color="auto" w:fill="auto"/>
            <w:noWrap/>
            <w:vAlign w:val="bottom"/>
            <w:hideMark/>
          </w:tcPr>
          <w:p w:rsidR="00275005" w:rsidRPr="00275005" w:rsidRDefault="00275005" w:rsidP="0020464E">
            <w:pPr>
              <w:rPr>
                <w:b/>
                <w:color w:val="000000"/>
                <w:sz w:val="22"/>
                <w:szCs w:val="22"/>
              </w:rPr>
            </w:pPr>
            <w:r w:rsidRPr="00275005">
              <w:rPr>
                <w:b/>
                <w:color w:val="000000"/>
                <w:sz w:val="22"/>
                <w:szCs w:val="22"/>
              </w:rPr>
              <w:t>Centralizator venituri</w:t>
            </w:r>
          </w:p>
        </w:tc>
        <w:tc>
          <w:tcPr>
            <w:tcW w:w="2617" w:type="dxa"/>
            <w:tcBorders>
              <w:top w:val="nil"/>
              <w:left w:val="nil"/>
              <w:bottom w:val="nil"/>
              <w:right w:val="nil"/>
            </w:tcBorders>
            <w:shd w:val="clear" w:color="auto" w:fill="auto"/>
            <w:noWrap/>
            <w:vAlign w:val="bottom"/>
            <w:hideMark/>
          </w:tcPr>
          <w:p w:rsidR="00275005" w:rsidRPr="00275005" w:rsidRDefault="00275005" w:rsidP="0020464E">
            <w:pPr>
              <w:rPr>
                <w:color w:val="000000"/>
                <w:sz w:val="22"/>
                <w:szCs w:val="22"/>
              </w:rPr>
            </w:pPr>
          </w:p>
        </w:tc>
      </w:tr>
      <w:tr w:rsidR="00275005" w:rsidRPr="00275005" w:rsidTr="0020464E">
        <w:trPr>
          <w:trHeight w:val="305"/>
        </w:trPr>
        <w:tc>
          <w:tcPr>
            <w:tcW w:w="5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r w:rsidRPr="00275005">
              <w:rPr>
                <w:color w:val="000000"/>
                <w:sz w:val="22"/>
                <w:szCs w:val="22"/>
              </w:rPr>
              <w:t>Categorie venituri</w:t>
            </w:r>
          </w:p>
        </w:tc>
        <w:tc>
          <w:tcPr>
            <w:tcW w:w="2617" w:type="dxa"/>
            <w:tcBorders>
              <w:top w:val="nil"/>
              <w:left w:val="single" w:sz="4" w:space="0" w:color="auto"/>
              <w:bottom w:val="nil"/>
              <w:right w:val="nil"/>
            </w:tcBorders>
            <w:shd w:val="clear" w:color="auto" w:fill="auto"/>
            <w:noWrap/>
            <w:vAlign w:val="bottom"/>
            <w:hideMark/>
          </w:tcPr>
          <w:p w:rsidR="00275005" w:rsidRPr="00275005" w:rsidRDefault="00275005" w:rsidP="0020464E">
            <w:pPr>
              <w:rPr>
                <w:color w:val="000000"/>
                <w:sz w:val="22"/>
                <w:szCs w:val="22"/>
              </w:rPr>
            </w:pPr>
          </w:p>
        </w:tc>
      </w:tr>
      <w:tr w:rsidR="00275005" w:rsidRPr="00275005" w:rsidTr="0020464E">
        <w:trPr>
          <w:trHeight w:val="305"/>
        </w:trPr>
        <w:tc>
          <w:tcPr>
            <w:tcW w:w="5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r w:rsidRPr="00275005">
              <w:rPr>
                <w:color w:val="000000"/>
                <w:sz w:val="22"/>
                <w:szCs w:val="22"/>
              </w:rPr>
              <w:t>Contribuția solicitantului</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r w:rsidRPr="00275005">
              <w:rPr>
                <w:color w:val="000000"/>
                <w:sz w:val="22"/>
                <w:szCs w:val="22"/>
              </w:rPr>
              <w:t> </w:t>
            </w:r>
          </w:p>
        </w:tc>
      </w:tr>
      <w:tr w:rsidR="00275005" w:rsidRPr="00275005" w:rsidTr="0020464E">
        <w:trPr>
          <w:trHeight w:val="305"/>
        </w:trPr>
        <w:tc>
          <w:tcPr>
            <w:tcW w:w="5944" w:type="dxa"/>
            <w:tcBorders>
              <w:top w:val="nil"/>
              <w:left w:val="single" w:sz="4" w:space="0" w:color="auto"/>
              <w:bottom w:val="nil"/>
              <w:right w:val="single" w:sz="4" w:space="0" w:color="auto"/>
            </w:tcBorders>
            <w:shd w:val="clear" w:color="auto" w:fill="auto"/>
            <w:noWrap/>
            <w:vAlign w:val="bottom"/>
            <w:hideMark/>
          </w:tcPr>
          <w:p w:rsidR="00275005" w:rsidRPr="00275005" w:rsidRDefault="00275005" w:rsidP="0020464E">
            <w:pPr>
              <w:rPr>
                <w:color w:val="000000"/>
                <w:sz w:val="22"/>
                <w:szCs w:val="22"/>
              </w:rPr>
            </w:pPr>
            <w:r w:rsidRPr="00275005">
              <w:rPr>
                <w:color w:val="000000"/>
                <w:sz w:val="22"/>
                <w:szCs w:val="22"/>
              </w:rPr>
              <w:t>Venituri  din alte surse:</w:t>
            </w:r>
          </w:p>
        </w:tc>
        <w:tc>
          <w:tcPr>
            <w:tcW w:w="2617" w:type="dxa"/>
            <w:tcBorders>
              <w:top w:val="nil"/>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r w:rsidRPr="00275005">
              <w:rPr>
                <w:color w:val="000000"/>
                <w:sz w:val="22"/>
                <w:szCs w:val="22"/>
              </w:rPr>
              <w:t> </w:t>
            </w:r>
          </w:p>
        </w:tc>
      </w:tr>
      <w:tr w:rsidR="00275005" w:rsidRPr="00275005" w:rsidTr="0020464E">
        <w:trPr>
          <w:trHeight w:val="305"/>
        </w:trPr>
        <w:tc>
          <w:tcPr>
            <w:tcW w:w="5944" w:type="dxa"/>
            <w:tcBorders>
              <w:top w:val="nil"/>
              <w:left w:val="single" w:sz="4" w:space="0" w:color="auto"/>
              <w:bottom w:val="nil"/>
              <w:right w:val="single" w:sz="4" w:space="0" w:color="auto"/>
            </w:tcBorders>
            <w:shd w:val="clear" w:color="auto" w:fill="auto"/>
            <w:noWrap/>
            <w:vAlign w:val="bottom"/>
            <w:hideMark/>
          </w:tcPr>
          <w:p w:rsidR="00275005" w:rsidRPr="00275005" w:rsidRDefault="00275005" w:rsidP="0020464E">
            <w:pPr>
              <w:rPr>
                <w:color w:val="000000"/>
                <w:sz w:val="22"/>
                <w:szCs w:val="22"/>
              </w:rPr>
            </w:pPr>
            <w:r w:rsidRPr="00275005">
              <w:rPr>
                <w:color w:val="000000"/>
                <w:sz w:val="22"/>
                <w:szCs w:val="22"/>
              </w:rPr>
              <w:t>-</w:t>
            </w:r>
          </w:p>
        </w:tc>
        <w:tc>
          <w:tcPr>
            <w:tcW w:w="2617" w:type="dxa"/>
            <w:tcBorders>
              <w:top w:val="nil"/>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r w:rsidRPr="00275005">
              <w:rPr>
                <w:color w:val="000000"/>
                <w:sz w:val="22"/>
                <w:szCs w:val="22"/>
              </w:rPr>
              <w:t> </w:t>
            </w:r>
          </w:p>
        </w:tc>
      </w:tr>
      <w:tr w:rsidR="00275005" w:rsidRPr="00275005" w:rsidTr="0020464E">
        <w:trPr>
          <w:trHeight w:val="305"/>
        </w:trPr>
        <w:tc>
          <w:tcPr>
            <w:tcW w:w="5944" w:type="dxa"/>
            <w:tcBorders>
              <w:top w:val="nil"/>
              <w:left w:val="single" w:sz="4" w:space="0" w:color="auto"/>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r w:rsidRPr="00275005">
              <w:rPr>
                <w:color w:val="000000"/>
                <w:sz w:val="22"/>
                <w:szCs w:val="22"/>
              </w:rPr>
              <w:t>-</w:t>
            </w:r>
          </w:p>
        </w:tc>
        <w:tc>
          <w:tcPr>
            <w:tcW w:w="2617" w:type="dxa"/>
            <w:tcBorders>
              <w:top w:val="nil"/>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r w:rsidRPr="00275005">
              <w:rPr>
                <w:color w:val="000000"/>
                <w:sz w:val="22"/>
                <w:szCs w:val="22"/>
              </w:rPr>
              <w:t> </w:t>
            </w:r>
          </w:p>
        </w:tc>
      </w:tr>
      <w:tr w:rsidR="00275005" w:rsidRPr="00275005" w:rsidTr="0020464E">
        <w:trPr>
          <w:trHeight w:val="305"/>
        </w:trPr>
        <w:tc>
          <w:tcPr>
            <w:tcW w:w="5944" w:type="dxa"/>
            <w:tcBorders>
              <w:top w:val="nil"/>
              <w:left w:val="single" w:sz="4" w:space="0" w:color="auto"/>
              <w:bottom w:val="single" w:sz="4" w:space="0" w:color="auto"/>
              <w:right w:val="single" w:sz="4" w:space="0" w:color="auto"/>
            </w:tcBorders>
            <w:shd w:val="clear" w:color="auto" w:fill="auto"/>
            <w:noWrap/>
            <w:vAlign w:val="bottom"/>
            <w:hideMark/>
          </w:tcPr>
          <w:p w:rsidR="00275005" w:rsidRPr="00275005" w:rsidRDefault="00275005" w:rsidP="00176CE5">
            <w:pPr>
              <w:rPr>
                <w:color w:val="000000"/>
                <w:sz w:val="22"/>
                <w:szCs w:val="22"/>
              </w:rPr>
            </w:pPr>
            <w:r w:rsidRPr="00275005">
              <w:rPr>
                <w:color w:val="000000"/>
                <w:sz w:val="22"/>
                <w:szCs w:val="22"/>
              </w:rPr>
              <w:t xml:space="preserve">Contribuția </w:t>
            </w:r>
            <w:r w:rsidR="00176CE5">
              <w:rPr>
                <w:color w:val="000000"/>
                <w:sz w:val="22"/>
                <w:szCs w:val="22"/>
              </w:rPr>
              <w:t>Comunei Căianu</w:t>
            </w:r>
          </w:p>
        </w:tc>
        <w:tc>
          <w:tcPr>
            <w:tcW w:w="2617" w:type="dxa"/>
            <w:tcBorders>
              <w:top w:val="nil"/>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p>
        </w:tc>
      </w:tr>
      <w:tr w:rsidR="00275005" w:rsidRPr="00275005" w:rsidTr="0020464E">
        <w:trPr>
          <w:trHeight w:val="76"/>
        </w:trPr>
        <w:tc>
          <w:tcPr>
            <w:tcW w:w="5944" w:type="dxa"/>
            <w:tcBorders>
              <w:top w:val="single" w:sz="4" w:space="0" w:color="auto"/>
              <w:left w:val="single" w:sz="4" w:space="0" w:color="auto"/>
              <w:bottom w:val="single" w:sz="4" w:space="0" w:color="auto"/>
              <w:right w:val="nil"/>
            </w:tcBorders>
            <w:shd w:val="clear" w:color="auto" w:fill="D9D9D9"/>
            <w:noWrap/>
            <w:vAlign w:val="bottom"/>
            <w:hideMark/>
          </w:tcPr>
          <w:p w:rsidR="00275005" w:rsidRPr="00275005" w:rsidRDefault="00275005" w:rsidP="0020464E">
            <w:pPr>
              <w:rPr>
                <w:color w:val="000000"/>
                <w:sz w:val="22"/>
                <w:szCs w:val="22"/>
              </w:rPr>
            </w:pPr>
            <w:r w:rsidRPr="00275005">
              <w:rPr>
                <w:color w:val="000000"/>
                <w:sz w:val="22"/>
                <w:szCs w:val="22"/>
              </w:rPr>
              <w:t>TOTAL:</w:t>
            </w:r>
          </w:p>
        </w:tc>
        <w:tc>
          <w:tcPr>
            <w:tcW w:w="2617" w:type="dxa"/>
            <w:tcBorders>
              <w:top w:val="nil"/>
              <w:left w:val="nil"/>
              <w:bottom w:val="single" w:sz="4" w:space="0" w:color="auto"/>
              <w:right w:val="single" w:sz="4" w:space="0" w:color="auto"/>
            </w:tcBorders>
            <w:shd w:val="clear" w:color="auto" w:fill="D9D9D9"/>
            <w:noWrap/>
            <w:vAlign w:val="bottom"/>
            <w:hideMark/>
          </w:tcPr>
          <w:p w:rsidR="00275005" w:rsidRPr="00275005" w:rsidRDefault="00275005" w:rsidP="0020464E">
            <w:pPr>
              <w:rPr>
                <w:color w:val="000000"/>
                <w:sz w:val="22"/>
                <w:szCs w:val="22"/>
              </w:rPr>
            </w:pPr>
          </w:p>
        </w:tc>
      </w:tr>
    </w:tbl>
    <w:p w:rsidR="00275005" w:rsidRPr="00275005" w:rsidRDefault="00275005" w:rsidP="00275005">
      <w:pPr>
        <w:jc w:val="both"/>
        <w:rPr>
          <w:b/>
          <w:sz w:val="22"/>
          <w:szCs w:val="22"/>
        </w:rPr>
      </w:pPr>
    </w:p>
    <w:tbl>
      <w:tblPr>
        <w:tblW w:w="9575" w:type="dxa"/>
        <w:tblInd w:w="93" w:type="dxa"/>
        <w:tblLook w:val="04A0" w:firstRow="1" w:lastRow="0" w:firstColumn="1" w:lastColumn="0" w:noHBand="0" w:noVBand="1"/>
      </w:tblPr>
      <w:tblGrid>
        <w:gridCol w:w="1291"/>
        <w:gridCol w:w="1701"/>
        <w:gridCol w:w="1559"/>
        <w:gridCol w:w="1358"/>
        <w:gridCol w:w="1236"/>
        <w:gridCol w:w="1137"/>
        <w:gridCol w:w="1293"/>
      </w:tblGrid>
      <w:tr w:rsidR="00275005" w:rsidRPr="00275005" w:rsidTr="0020464E">
        <w:trPr>
          <w:trHeight w:val="881"/>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005" w:rsidRPr="00275005" w:rsidRDefault="00275005" w:rsidP="0020464E">
            <w:pPr>
              <w:jc w:val="center"/>
              <w:rPr>
                <w:b/>
                <w:bCs/>
                <w:color w:val="000000"/>
                <w:sz w:val="22"/>
                <w:szCs w:val="22"/>
              </w:rPr>
            </w:pPr>
            <w:r w:rsidRPr="00275005">
              <w:rPr>
                <w:b/>
                <w:bCs/>
                <w:color w:val="000000"/>
                <w:sz w:val="22"/>
                <w:szCs w:val="22"/>
              </w:rPr>
              <w:t>Categorie cheltuieli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75005" w:rsidRPr="00275005" w:rsidRDefault="00275005" w:rsidP="0020464E">
            <w:pPr>
              <w:jc w:val="center"/>
              <w:rPr>
                <w:b/>
                <w:bCs/>
                <w:color w:val="000000"/>
                <w:sz w:val="22"/>
                <w:szCs w:val="22"/>
              </w:rPr>
            </w:pPr>
            <w:r w:rsidRPr="00275005">
              <w:rPr>
                <w:b/>
                <w:bCs/>
                <w:color w:val="000000"/>
                <w:sz w:val="22"/>
                <w:szCs w:val="22"/>
              </w:rPr>
              <w:t>Numele emitentului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75005" w:rsidRPr="00275005" w:rsidRDefault="00275005" w:rsidP="0020464E">
            <w:pPr>
              <w:jc w:val="center"/>
              <w:rPr>
                <w:b/>
                <w:bCs/>
                <w:color w:val="000000"/>
                <w:sz w:val="22"/>
                <w:szCs w:val="22"/>
              </w:rPr>
            </w:pPr>
            <w:r w:rsidRPr="00275005">
              <w:rPr>
                <w:b/>
                <w:bCs/>
                <w:color w:val="000000"/>
                <w:sz w:val="22"/>
                <w:szCs w:val="22"/>
              </w:rPr>
              <w:t>Tipul cheltuielii</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275005" w:rsidRPr="00275005" w:rsidRDefault="00275005" w:rsidP="0020464E">
            <w:pPr>
              <w:jc w:val="center"/>
              <w:rPr>
                <w:b/>
                <w:bCs/>
                <w:color w:val="000000"/>
                <w:sz w:val="22"/>
                <w:szCs w:val="22"/>
              </w:rPr>
            </w:pPr>
            <w:r w:rsidRPr="00275005">
              <w:rPr>
                <w:b/>
                <w:bCs/>
                <w:color w:val="000000"/>
                <w:sz w:val="22"/>
                <w:szCs w:val="22"/>
              </w:rPr>
              <w:t>Nr.facturii</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275005" w:rsidRPr="00275005" w:rsidRDefault="00275005" w:rsidP="0020464E">
            <w:pPr>
              <w:jc w:val="center"/>
              <w:rPr>
                <w:b/>
                <w:bCs/>
                <w:color w:val="000000"/>
                <w:sz w:val="22"/>
                <w:szCs w:val="22"/>
              </w:rPr>
            </w:pPr>
            <w:r w:rsidRPr="00275005">
              <w:rPr>
                <w:b/>
                <w:bCs/>
                <w:color w:val="000000"/>
                <w:sz w:val="22"/>
                <w:szCs w:val="22"/>
              </w:rPr>
              <w:t>Data facturii</w:t>
            </w:r>
          </w:p>
        </w:tc>
        <w:tc>
          <w:tcPr>
            <w:tcW w:w="1137" w:type="dxa"/>
            <w:tcBorders>
              <w:top w:val="single" w:sz="4" w:space="0" w:color="auto"/>
              <w:left w:val="nil"/>
              <w:bottom w:val="single" w:sz="4" w:space="0" w:color="auto"/>
              <w:right w:val="single" w:sz="4" w:space="0" w:color="auto"/>
            </w:tcBorders>
            <w:vAlign w:val="bottom"/>
          </w:tcPr>
          <w:p w:rsidR="00275005" w:rsidRPr="00275005" w:rsidRDefault="00275005" w:rsidP="0020464E">
            <w:pPr>
              <w:bidi/>
              <w:jc w:val="right"/>
              <w:rPr>
                <w:b/>
                <w:bCs/>
                <w:color w:val="000000"/>
                <w:sz w:val="22"/>
                <w:szCs w:val="22"/>
              </w:rPr>
            </w:pPr>
            <w:r w:rsidRPr="00275005">
              <w:rPr>
                <w:b/>
                <w:bCs/>
                <w:color w:val="000000"/>
                <w:sz w:val="22"/>
                <w:szCs w:val="22"/>
              </w:rPr>
              <w:t>Suma totală a facturii</w:t>
            </w:r>
          </w:p>
        </w:tc>
        <w:tc>
          <w:tcPr>
            <w:tcW w:w="1293" w:type="dxa"/>
            <w:tcBorders>
              <w:top w:val="single" w:sz="4" w:space="0" w:color="auto"/>
              <w:left w:val="nil"/>
              <w:bottom w:val="single" w:sz="4" w:space="0" w:color="auto"/>
              <w:right w:val="single" w:sz="4" w:space="0" w:color="auto"/>
            </w:tcBorders>
            <w:vAlign w:val="bottom"/>
          </w:tcPr>
          <w:p w:rsidR="00275005" w:rsidRPr="00275005" w:rsidRDefault="00275005" w:rsidP="0020464E">
            <w:pPr>
              <w:rPr>
                <w:b/>
                <w:bCs/>
                <w:color w:val="000000"/>
                <w:sz w:val="22"/>
                <w:szCs w:val="22"/>
              </w:rPr>
            </w:pPr>
            <w:r w:rsidRPr="00275005">
              <w:rPr>
                <w:b/>
                <w:bCs/>
                <w:color w:val="000000"/>
                <w:sz w:val="22"/>
                <w:szCs w:val="22"/>
              </w:rPr>
              <w:t>Nr.ch./OP</w:t>
            </w:r>
          </w:p>
        </w:tc>
      </w:tr>
      <w:tr w:rsidR="00275005" w:rsidRPr="00275005" w:rsidTr="0020464E">
        <w:trPr>
          <w:trHeight w:val="237"/>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p>
        </w:tc>
        <w:tc>
          <w:tcPr>
            <w:tcW w:w="1358" w:type="dxa"/>
            <w:tcBorders>
              <w:top w:val="nil"/>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p>
        </w:tc>
        <w:tc>
          <w:tcPr>
            <w:tcW w:w="1236" w:type="dxa"/>
            <w:tcBorders>
              <w:top w:val="nil"/>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p>
        </w:tc>
        <w:tc>
          <w:tcPr>
            <w:tcW w:w="1137" w:type="dxa"/>
            <w:tcBorders>
              <w:top w:val="nil"/>
              <w:left w:val="nil"/>
              <w:bottom w:val="single" w:sz="4" w:space="0" w:color="auto"/>
              <w:right w:val="single" w:sz="4" w:space="0" w:color="auto"/>
            </w:tcBorders>
          </w:tcPr>
          <w:p w:rsidR="00275005" w:rsidRPr="00275005" w:rsidRDefault="00275005" w:rsidP="0020464E">
            <w:pPr>
              <w:rPr>
                <w:color w:val="000000"/>
                <w:sz w:val="22"/>
                <w:szCs w:val="22"/>
              </w:rPr>
            </w:pPr>
          </w:p>
        </w:tc>
        <w:tc>
          <w:tcPr>
            <w:tcW w:w="1293" w:type="dxa"/>
            <w:tcBorders>
              <w:top w:val="nil"/>
              <w:left w:val="nil"/>
              <w:bottom w:val="single" w:sz="4" w:space="0" w:color="auto"/>
              <w:right w:val="single" w:sz="4" w:space="0" w:color="auto"/>
            </w:tcBorders>
          </w:tcPr>
          <w:p w:rsidR="00275005" w:rsidRPr="00275005" w:rsidRDefault="00275005" w:rsidP="0020464E">
            <w:pPr>
              <w:rPr>
                <w:color w:val="000000"/>
                <w:sz w:val="22"/>
                <w:szCs w:val="22"/>
              </w:rPr>
            </w:pPr>
          </w:p>
        </w:tc>
      </w:tr>
      <w:tr w:rsidR="00275005" w:rsidRPr="00275005" w:rsidTr="0020464E">
        <w:trPr>
          <w:trHeight w:val="29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r w:rsidRPr="00275005">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p>
        </w:tc>
        <w:tc>
          <w:tcPr>
            <w:tcW w:w="1358" w:type="dxa"/>
            <w:tcBorders>
              <w:top w:val="nil"/>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p>
        </w:tc>
        <w:tc>
          <w:tcPr>
            <w:tcW w:w="1236" w:type="dxa"/>
            <w:tcBorders>
              <w:top w:val="nil"/>
              <w:left w:val="nil"/>
              <w:bottom w:val="single" w:sz="4" w:space="0" w:color="auto"/>
              <w:right w:val="single" w:sz="4" w:space="0" w:color="auto"/>
            </w:tcBorders>
            <w:shd w:val="clear" w:color="auto" w:fill="auto"/>
            <w:noWrap/>
            <w:vAlign w:val="bottom"/>
            <w:hideMark/>
          </w:tcPr>
          <w:p w:rsidR="00275005" w:rsidRPr="00275005" w:rsidRDefault="00275005" w:rsidP="0020464E">
            <w:pPr>
              <w:rPr>
                <w:color w:val="000000"/>
                <w:sz w:val="22"/>
                <w:szCs w:val="22"/>
              </w:rPr>
            </w:pPr>
          </w:p>
        </w:tc>
        <w:tc>
          <w:tcPr>
            <w:tcW w:w="1137" w:type="dxa"/>
            <w:tcBorders>
              <w:top w:val="nil"/>
              <w:left w:val="nil"/>
              <w:bottom w:val="single" w:sz="4" w:space="0" w:color="auto"/>
              <w:right w:val="single" w:sz="4" w:space="0" w:color="auto"/>
            </w:tcBorders>
          </w:tcPr>
          <w:p w:rsidR="00275005" w:rsidRPr="00275005" w:rsidRDefault="00275005" w:rsidP="0020464E">
            <w:pPr>
              <w:rPr>
                <w:color w:val="000000"/>
                <w:sz w:val="22"/>
                <w:szCs w:val="22"/>
              </w:rPr>
            </w:pPr>
          </w:p>
        </w:tc>
        <w:tc>
          <w:tcPr>
            <w:tcW w:w="1293" w:type="dxa"/>
            <w:tcBorders>
              <w:top w:val="nil"/>
              <w:left w:val="nil"/>
              <w:bottom w:val="single" w:sz="4" w:space="0" w:color="auto"/>
              <w:right w:val="single" w:sz="4" w:space="0" w:color="auto"/>
            </w:tcBorders>
          </w:tcPr>
          <w:p w:rsidR="00275005" w:rsidRPr="00275005" w:rsidRDefault="00275005" w:rsidP="0020464E">
            <w:pPr>
              <w:rPr>
                <w:color w:val="000000"/>
                <w:sz w:val="22"/>
                <w:szCs w:val="22"/>
              </w:rPr>
            </w:pPr>
          </w:p>
        </w:tc>
      </w:tr>
      <w:tr w:rsidR="00275005" w:rsidRPr="00275005" w:rsidTr="0020464E">
        <w:trPr>
          <w:trHeight w:val="294"/>
        </w:trPr>
        <w:tc>
          <w:tcPr>
            <w:tcW w:w="1291" w:type="dxa"/>
            <w:tcBorders>
              <w:top w:val="single" w:sz="4" w:space="0" w:color="auto"/>
              <w:left w:val="single" w:sz="4" w:space="0" w:color="auto"/>
              <w:bottom w:val="nil"/>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358"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236"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137" w:type="dxa"/>
            <w:tcBorders>
              <w:top w:val="nil"/>
              <w:left w:val="nil"/>
              <w:bottom w:val="single" w:sz="4" w:space="0" w:color="auto"/>
              <w:right w:val="single" w:sz="4" w:space="0" w:color="auto"/>
            </w:tcBorders>
          </w:tcPr>
          <w:p w:rsidR="00275005" w:rsidRPr="00275005" w:rsidRDefault="00275005" w:rsidP="0020464E">
            <w:pPr>
              <w:rPr>
                <w:color w:val="000000"/>
                <w:sz w:val="22"/>
                <w:szCs w:val="22"/>
              </w:rPr>
            </w:pPr>
          </w:p>
        </w:tc>
        <w:tc>
          <w:tcPr>
            <w:tcW w:w="1293" w:type="dxa"/>
            <w:tcBorders>
              <w:top w:val="nil"/>
              <w:left w:val="nil"/>
              <w:bottom w:val="single" w:sz="4" w:space="0" w:color="auto"/>
              <w:right w:val="single" w:sz="4" w:space="0" w:color="auto"/>
            </w:tcBorders>
          </w:tcPr>
          <w:p w:rsidR="00275005" w:rsidRPr="00275005" w:rsidRDefault="00275005" w:rsidP="0020464E">
            <w:pPr>
              <w:rPr>
                <w:color w:val="000000"/>
                <w:sz w:val="22"/>
                <w:szCs w:val="22"/>
              </w:rPr>
            </w:pPr>
          </w:p>
        </w:tc>
      </w:tr>
      <w:tr w:rsidR="00275005" w:rsidRPr="00275005" w:rsidTr="0020464E">
        <w:trPr>
          <w:trHeight w:val="29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358"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236"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137" w:type="dxa"/>
            <w:tcBorders>
              <w:top w:val="nil"/>
              <w:left w:val="nil"/>
              <w:bottom w:val="single" w:sz="4" w:space="0" w:color="auto"/>
              <w:right w:val="single" w:sz="4" w:space="0" w:color="auto"/>
            </w:tcBorders>
          </w:tcPr>
          <w:p w:rsidR="00275005" w:rsidRPr="00275005" w:rsidRDefault="00275005" w:rsidP="0020464E">
            <w:pPr>
              <w:rPr>
                <w:color w:val="000000"/>
                <w:sz w:val="22"/>
                <w:szCs w:val="22"/>
              </w:rPr>
            </w:pPr>
          </w:p>
        </w:tc>
        <w:tc>
          <w:tcPr>
            <w:tcW w:w="1293" w:type="dxa"/>
            <w:tcBorders>
              <w:top w:val="nil"/>
              <w:left w:val="nil"/>
              <w:bottom w:val="single" w:sz="4" w:space="0" w:color="auto"/>
              <w:right w:val="single" w:sz="4" w:space="0" w:color="auto"/>
            </w:tcBorders>
          </w:tcPr>
          <w:p w:rsidR="00275005" w:rsidRPr="00275005" w:rsidRDefault="00275005" w:rsidP="0020464E">
            <w:pPr>
              <w:rPr>
                <w:color w:val="000000"/>
                <w:sz w:val="22"/>
                <w:szCs w:val="22"/>
              </w:rPr>
            </w:pPr>
          </w:p>
        </w:tc>
      </w:tr>
      <w:tr w:rsidR="00275005" w:rsidRPr="00275005" w:rsidTr="0020464E">
        <w:trPr>
          <w:trHeight w:val="29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358"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236"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137" w:type="dxa"/>
            <w:tcBorders>
              <w:top w:val="nil"/>
              <w:left w:val="nil"/>
              <w:bottom w:val="single" w:sz="4" w:space="0" w:color="auto"/>
              <w:right w:val="single" w:sz="4" w:space="0" w:color="auto"/>
            </w:tcBorders>
          </w:tcPr>
          <w:p w:rsidR="00275005" w:rsidRPr="00275005" w:rsidRDefault="00275005" w:rsidP="0020464E">
            <w:pPr>
              <w:rPr>
                <w:color w:val="000000"/>
                <w:sz w:val="22"/>
                <w:szCs w:val="22"/>
              </w:rPr>
            </w:pPr>
          </w:p>
        </w:tc>
        <w:tc>
          <w:tcPr>
            <w:tcW w:w="1293" w:type="dxa"/>
            <w:tcBorders>
              <w:top w:val="nil"/>
              <w:left w:val="nil"/>
              <w:bottom w:val="single" w:sz="4" w:space="0" w:color="auto"/>
              <w:right w:val="single" w:sz="4" w:space="0" w:color="auto"/>
            </w:tcBorders>
          </w:tcPr>
          <w:p w:rsidR="00275005" w:rsidRPr="00275005" w:rsidRDefault="00275005" w:rsidP="0020464E">
            <w:pPr>
              <w:rPr>
                <w:color w:val="000000"/>
                <w:sz w:val="22"/>
                <w:szCs w:val="22"/>
              </w:rPr>
            </w:pPr>
          </w:p>
        </w:tc>
      </w:tr>
      <w:tr w:rsidR="00275005" w:rsidRPr="00275005" w:rsidTr="0020464E">
        <w:trPr>
          <w:trHeight w:val="29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358"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236" w:type="dxa"/>
            <w:tcBorders>
              <w:top w:val="nil"/>
              <w:left w:val="nil"/>
              <w:bottom w:val="single" w:sz="4" w:space="0" w:color="auto"/>
              <w:right w:val="single" w:sz="4" w:space="0" w:color="auto"/>
            </w:tcBorders>
            <w:shd w:val="clear" w:color="auto" w:fill="auto"/>
            <w:noWrap/>
            <w:vAlign w:val="bottom"/>
          </w:tcPr>
          <w:p w:rsidR="00275005" w:rsidRPr="00275005" w:rsidRDefault="00275005" w:rsidP="0020464E">
            <w:pPr>
              <w:rPr>
                <w:color w:val="000000"/>
                <w:sz w:val="22"/>
                <w:szCs w:val="22"/>
              </w:rPr>
            </w:pPr>
          </w:p>
        </w:tc>
        <w:tc>
          <w:tcPr>
            <w:tcW w:w="1137" w:type="dxa"/>
            <w:tcBorders>
              <w:top w:val="nil"/>
              <w:left w:val="nil"/>
              <w:bottom w:val="single" w:sz="4" w:space="0" w:color="auto"/>
              <w:right w:val="single" w:sz="4" w:space="0" w:color="auto"/>
            </w:tcBorders>
          </w:tcPr>
          <w:p w:rsidR="00275005" w:rsidRPr="00275005" w:rsidRDefault="00275005" w:rsidP="0020464E">
            <w:pPr>
              <w:rPr>
                <w:color w:val="000000"/>
                <w:sz w:val="22"/>
                <w:szCs w:val="22"/>
              </w:rPr>
            </w:pPr>
          </w:p>
        </w:tc>
        <w:tc>
          <w:tcPr>
            <w:tcW w:w="1293" w:type="dxa"/>
            <w:tcBorders>
              <w:top w:val="nil"/>
              <w:left w:val="nil"/>
              <w:bottom w:val="single" w:sz="4" w:space="0" w:color="auto"/>
              <w:right w:val="single" w:sz="4" w:space="0" w:color="auto"/>
            </w:tcBorders>
          </w:tcPr>
          <w:p w:rsidR="00275005" w:rsidRPr="00275005" w:rsidRDefault="00275005" w:rsidP="0020464E">
            <w:pPr>
              <w:rPr>
                <w:color w:val="000000"/>
                <w:sz w:val="22"/>
                <w:szCs w:val="22"/>
              </w:rPr>
            </w:pPr>
          </w:p>
        </w:tc>
      </w:tr>
      <w:tr w:rsidR="00275005" w:rsidRPr="00275005" w:rsidTr="0020464E">
        <w:trPr>
          <w:trHeight w:val="294"/>
        </w:trPr>
        <w:tc>
          <w:tcPr>
            <w:tcW w:w="12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75005" w:rsidRPr="00275005" w:rsidRDefault="00275005" w:rsidP="0020464E">
            <w:pPr>
              <w:rPr>
                <w:color w:val="000000"/>
                <w:sz w:val="22"/>
                <w:szCs w:val="22"/>
              </w:rPr>
            </w:pPr>
            <w:r w:rsidRPr="0027500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75005" w:rsidRPr="00275005" w:rsidRDefault="00275005" w:rsidP="0020464E">
            <w:pPr>
              <w:rPr>
                <w:color w:val="000000"/>
                <w:sz w:val="22"/>
                <w:szCs w:val="22"/>
              </w:rPr>
            </w:pPr>
            <w:r w:rsidRPr="00275005">
              <w:rPr>
                <w:color w:val="000000"/>
                <w:sz w:val="22"/>
                <w:szCs w:val="22"/>
              </w:rPr>
              <w:t>TOTAL:</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75005" w:rsidRPr="00275005" w:rsidRDefault="00275005" w:rsidP="0020464E">
            <w:pPr>
              <w:rPr>
                <w:color w:val="000000"/>
                <w:sz w:val="22"/>
                <w:szCs w:val="22"/>
              </w:rPr>
            </w:pPr>
            <w:r w:rsidRPr="00275005">
              <w:rPr>
                <w:color w:val="000000"/>
                <w:sz w:val="22"/>
                <w:szCs w:val="22"/>
              </w:rPr>
              <w:t> </w:t>
            </w:r>
          </w:p>
        </w:tc>
        <w:tc>
          <w:tcPr>
            <w:tcW w:w="135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75005" w:rsidRPr="00275005" w:rsidRDefault="00275005" w:rsidP="0020464E">
            <w:pPr>
              <w:rPr>
                <w:color w:val="000000"/>
                <w:sz w:val="22"/>
                <w:szCs w:val="22"/>
              </w:rPr>
            </w:pPr>
            <w:r w:rsidRPr="00275005">
              <w:rPr>
                <w:color w:val="000000"/>
                <w:sz w:val="22"/>
                <w:szCs w:val="22"/>
              </w:rPr>
              <w:t> </w:t>
            </w:r>
          </w:p>
        </w:tc>
        <w:tc>
          <w:tcPr>
            <w:tcW w:w="12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75005" w:rsidRPr="00275005" w:rsidRDefault="00275005" w:rsidP="0020464E">
            <w:pPr>
              <w:rPr>
                <w:color w:val="000000"/>
                <w:sz w:val="22"/>
                <w:szCs w:val="22"/>
              </w:rPr>
            </w:pPr>
            <w:r w:rsidRPr="00275005">
              <w:rPr>
                <w:color w:val="000000"/>
                <w:sz w:val="22"/>
                <w:szCs w:val="22"/>
              </w:rPr>
              <w:t> </w:t>
            </w:r>
          </w:p>
        </w:tc>
        <w:tc>
          <w:tcPr>
            <w:tcW w:w="1137" w:type="dxa"/>
            <w:tcBorders>
              <w:top w:val="single" w:sz="4" w:space="0" w:color="auto"/>
              <w:left w:val="single" w:sz="4" w:space="0" w:color="auto"/>
              <w:bottom w:val="single" w:sz="4" w:space="0" w:color="auto"/>
              <w:right w:val="single" w:sz="4" w:space="0" w:color="auto"/>
            </w:tcBorders>
            <w:shd w:val="clear" w:color="000000" w:fill="D9D9D9"/>
          </w:tcPr>
          <w:p w:rsidR="00275005" w:rsidRPr="00275005" w:rsidRDefault="00275005" w:rsidP="0020464E">
            <w:pPr>
              <w:rPr>
                <w:color w:val="000000"/>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000000" w:fill="D9D9D9"/>
          </w:tcPr>
          <w:p w:rsidR="00275005" w:rsidRPr="00275005" w:rsidRDefault="00275005" w:rsidP="0020464E">
            <w:pPr>
              <w:rPr>
                <w:color w:val="000000"/>
                <w:sz w:val="22"/>
                <w:szCs w:val="22"/>
              </w:rPr>
            </w:pPr>
          </w:p>
        </w:tc>
      </w:tr>
    </w:tbl>
    <w:p w:rsidR="00275005" w:rsidRPr="00275005" w:rsidRDefault="00275005" w:rsidP="003B6A73">
      <w:pPr>
        <w:numPr>
          <w:ilvl w:val="1"/>
          <w:numId w:val="13"/>
        </w:numPr>
        <w:jc w:val="both"/>
        <w:rPr>
          <w:sz w:val="22"/>
          <w:szCs w:val="22"/>
        </w:rPr>
      </w:pPr>
      <w:r w:rsidRPr="00275005">
        <w:rPr>
          <w:sz w:val="22"/>
          <w:szCs w:val="22"/>
        </w:rPr>
        <w:t>se anexează în copie actele justificative pentru cheltuielile efectuate: facturi, chitanţe fiscale, bonuri, extrase de cont, ordine şi dispoziţii de plată care trebuie să conţină specificaţie „conform cu originalul”, semnătură şi ştampilă</w:t>
      </w:r>
    </w:p>
    <w:p w:rsidR="00275005" w:rsidRPr="00275005" w:rsidRDefault="00275005" w:rsidP="003B6A73">
      <w:pPr>
        <w:numPr>
          <w:ilvl w:val="1"/>
          <w:numId w:val="13"/>
        </w:numPr>
        <w:jc w:val="both"/>
        <w:rPr>
          <w:sz w:val="22"/>
          <w:szCs w:val="22"/>
        </w:rPr>
      </w:pPr>
      <w:r w:rsidRPr="00275005">
        <w:rPr>
          <w:sz w:val="22"/>
          <w:szCs w:val="22"/>
        </w:rPr>
        <w:t>se anexează în copie balanţă şi bilanţul contabil</w:t>
      </w:r>
    </w:p>
    <w:p w:rsidR="00275005" w:rsidRPr="00275005" w:rsidRDefault="00275005" w:rsidP="00275005">
      <w:pPr>
        <w:jc w:val="both"/>
        <w:rPr>
          <w:sz w:val="22"/>
          <w:szCs w:val="22"/>
        </w:rPr>
      </w:pPr>
      <w:r w:rsidRPr="00275005">
        <w:rPr>
          <w:sz w:val="22"/>
          <w:szCs w:val="22"/>
        </w:rPr>
        <w:t>Conducătorul_______________________________________ asociaţiei/fundaţiei/organizaţiei/PF autorizată_____________________________________</w:t>
      </w:r>
    </w:p>
    <w:p w:rsidR="00275005" w:rsidRPr="00275005" w:rsidRDefault="00275005" w:rsidP="00275005">
      <w:pPr>
        <w:jc w:val="both"/>
        <w:rPr>
          <w:sz w:val="22"/>
          <w:szCs w:val="22"/>
        </w:rPr>
      </w:pPr>
      <w:r w:rsidRPr="00275005">
        <w:rPr>
          <w:sz w:val="22"/>
          <w:szCs w:val="22"/>
        </w:rPr>
        <w:t>Coordonatorul proiectului/programului______________________________________________</w:t>
      </w:r>
    </w:p>
    <w:p w:rsidR="00275005" w:rsidRPr="00275005" w:rsidRDefault="00275005" w:rsidP="00275005">
      <w:pPr>
        <w:jc w:val="both"/>
        <w:rPr>
          <w:sz w:val="22"/>
          <w:szCs w:val="22"/>
        </w:rPr>
      </w:pPr>
      <w:r w:rsidRPr="00275005">
        <w:rPr>
          <w:sz w:val="22"/>
          <w:szCs w:val="22"/>
        </w:rPr>
        <w:t>Responsabil financiar _____________________________________________</w:t>
      </w:r>
    </w:p>
    <w:p w:rsidR="00275005" w:rsidRPr="00275005" w:rsidRDefault="00275005" w:rsidP="00275005">
      <w:pPr>
        <w:rPr>
          <w:sz w:val="22"/>
          <w:szCs w:val="22"/>
        </w:rPr>
      </w:pPr>
    </w:p>
    <w:p w:rsidR="00275005" w:rsidRPr="00275005" w:rsidRDefault="00275005" w:rsidP="00275005">
      <w:pPr>
        <w:jc w:val="both"/>
        <w:rPr>
          <w:sz w:val="22"/>
          <w:szCs w:val="22"/>
        </w:rPr>
      </w:pPr>
      <w:r w:rsidRPr="00275005">
        <w:rPr>
          <w:sz w:val="22"/>
          <w:szCs w:val="22"/>
        </w:rPr>
        <w:t xml:space="preserve">Nr.______ şi Data_____________ </w:t>
      </w:r>
      <w:r w:rsidRPr="00275005">
        <w:rPr>
          <w:sz w:val="22"/>
          <w:szCs w:val="22"/>
        </w:rPr>
        <w:tab/>
      </w:r>
      <w:r w:rsidRPr="00275005">
        <w:rPr>
          <w:sz w:val="22"/>
          <w:szCs w:val="22"/>
        </w:rPr>
        <w:tab/>
      </w:r>
      <w:r w:rsidRPr="00275005">
        <w:rPr>
          <w:sz w:val="22"/>
          <w:szCs w:val="22"/>
        </w:rPr>
        <w:tab/>
        <w:t xml:space="preserve">                                           Nr. _______şi Data_____________</w:t>
      </w:r>
    </w:p>
    <w:p w:rsidR="00275005" w:rsidRPr="00275005" w:rsidRDefault="00275005" w:rsidP="00275005">
      <w:pPr>
        <w:jc w:val="both"/>
        <w:rPr>
          <w:sz w:val="22"/>
          <w:szCs w:val="22"/>
        </w:rPr>
      </w:pPr>
      <w:r w:rsidRPr="00275005">
        <w:rPr>
          <w:sz w:val="22"/>
          <w:szCs w:val="22"/>
        </w:rPr>
        <w:t>Ştampila</w:t>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r>
      <w:r w:rsidRPr="00275005">
        <w:rPr>
          <w:sz w:val="22"/>
          <w:szCs w:val="22"/>
        </w:rPr>
        <w:tab/>
        <w:t xml:space="preserve">  Ştampila</w:t>
      </w:r>
    </w:p>
    <w:p w:rsidR="00275005" w:rsidRPr="00275005" w:rsidRDefault="00275005" w:rsidP="00C1536F">
      <w:pPr>
        <w:tabs>
          <w:tab w:val="left" w:pos="284"/>
        </w:tabs>
        <w:jc w:val="both"/>
        <w:rPr>
          <w:b/>
          <w:sz w:val="22"/>
          <w:szCs w:val="22"/>
        </w:rPr>
      </w:pPr>
    </w:p>
    <w:sectPr w:rsidR="00275005" w:rsidRPr="00275005" w:rsidSect="00F57221">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0F" w:rsidRDefault="009E4B0F">
      <w:r>
        <w:separator/>
      </w:r>
    </w:p>
  </w:endnote>
  <w:endnote w:type="continuationSeparator" w:id="0">
    <w:p w:rsidR="009E4B0F" w:rsidRDefault="009E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4E" w:rsidRPr="00BC3870" w:rsidRDefault="0020464E">
    <w:pPr>
      <w:pStyle w:val="Footer"/>
      <w:pBdr>
        <w:top w:val="thinThickSmallGap" w:sz="24" w:space="1" w:color="622423" w:themeColor="accent2" w:themeShade="7F"/>
      </w:pBdr>
      <w:rPr>
        <w:rFonts w:asciiTheme="majorHAnsi" w:eastAsiaTheme="majorEastAsia" w:hAnsiTheme="majorHAnsi" w:cstheme="majorBidi"/>
        <w:sz w:val="20"/>
        <w:szCs w:val="20"/>
      </w:rPr>
    </w:pPr>
    <w:r w:rsidRPr="00BC3870">
      <w:rPr>
        <w:rFonts w:asciiTheme="majorHAnsi" w:eastAsiaTheme="majorEastAsia" w:hAnsiTheme="majorHAnsi" w:cstheme="majorBidi"/>
        <w:sz w:val="20"/>
        <w:szCs w:val="20"/>
      </w:rPr>
      <w:t>Primăria Comunei Căianu, județul Cluj</w:t>
    </w:r>
  </w:p>
  <w:p w:rsidR="0020464E" w:rsidRPr="00BC3870" w:rsidRDefault="0020464E">
    <w:pPr>
      <w:pStyle w:val="Footer"/>
      <w:pBdr>
        <w:top w:val="thinThickSmallGap" w:sz="24" w:space="1" w:color="622423" w:themeColor="accent2" w:themeShade="7F"/>
      </w:pBdr>
      <w:rPr>
        <w:rFonts w:asciiTheme="majorHAnsi" w:eastAsiaTheme="majorEastAsia" w:hAnsiTheme="majorHAnsi" w:cstheme="majorBidi"/>
        <w:sz w:val="20"/>
        <w:szCs w:val="20"/>
      </w:rPr>
    </w:pPr>
    <w:r w:rsidRPr="00BC3870">
      <w:rPr>
        <w:rFonts w:asciiTheme="majorHAnsi" w:eastAsiaTheme="majorEastAsia" w:hAnsiTheme="majorHAnsi" w:cstheme="majorBidi"/>
        <w:sz w:val="20"/>
        <w:szCs w:val="20"/>
      </w:rPr>
      <w:t xml:space="preserve">Secretarul comunei Căianu – </w:t>
    </w:r>
    <w:hyperlink r:id="rId1" w:history="1">
      <w:r w:rsidRPr="00BC3870">
        <w:rPr>
          <w:rStyle w:val="Hyperlink"/>
          <w:rFonts w:asciiTheme="majorHAnsi" w:eastAsiaTheme="majorEastAsia" w:hAnsiTheme="majorHAnsi" w:cstheme="majorBidi"/>
          <w:sz w:val="20"/>
          <w:szCs w:val="20"/>
        </w:rPr>
        <w:t>secretar.comuna@primariacaianu.ro</w:t>
      </w:r>
    </w:hyperlink>
  </w:p>
  <w:p w:rsidR="0020464E" w:rsidRDefault="002046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33D24" w:rsidRPr="00933D24">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20464E" w:rsidRDefault="0020464E">
    <w:pPr>
      <w:pStyle w:val="Footer"/>
    </w:pPr>
  </w:p>
  <w:p w:rsidR="0020464E" w:rsidRDefault="0020464E"/>
  <w:p w:rsidR="0020464E" w:rsidRDefault="002046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0F" w:rsidRDefault="009E4B0F">
      <w:r>
        <w:separator/>
      </w:r>
    </w:p>
  </w:footnote>
  <w:footnote w:type="continuationSeparator" w:id="0">
    <w:p w:rsidR="009E4B0F" w:rsidRDefault="009E4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5624"/>
      <w:gridCol w:w="3110"/>
    </w:tblGrid>
    <w:tr w:rsidR="0020464E" w:rsidTr="00CC4630">
      <w:trPr>
        <w:trHeight w:val="1661"/>
      </w:trPr>
      <w:tc>
        <w:tcPr>
          <w:tcW w:w="1505" w:type="dxa"/>
        </w:tcPr>
        <w:p w:rsidR="0020464E" w:rsidRDefault="0020464E">
          <w:pPr>
            <w:pStyle w:val="Header"/>
          </w:pPr>
          <w:r>
            <w:rPr>
              <w:noProof/>
              <w:lang w:val="en-US" w:eastAsia="en-US"/>
            </w:rPr>
            <w:drawing>
              <wp:inline distT="0" distB="0" distL="0" distR="0" wp14:anchorId="24451442" wp14:editId="0926DF5A">
                <wp:extent cx="1047750" cy="123189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1817" cy="1236680"/>
                        </a:xfrm>
                        <a:prstGeom prst="rect">
                          <a:avLst/>
                        </a:prstGeom>
                        <a:noFill/>
                      </pic:spPr>
                    </pic:pic>
                  </a:graphicData>
                </a:graphic>
              </wp:inline>
            </w:drawing>
          </w:r>
        </w:p>
      </w:tc>
      <w:tc>
        <w:tcPr>
          <w:tcW w:w="5946" w:type="dxa"/>
        </w:tcPr>
        <w:p w:rsidR="0020464E" w:rsidRDefault="0020464E" w:rsidP="00CC4630">
          <w:pPr>
            <w:pStyle w:val="Header"/>
            <w:rPr>
              <w:b/>
              <w:sz w:val="22"/>
              <w:szCs w:val="22"/>
            </w:rPr>
          </w:pPr>
        </w:p>
        <w:p w:rsidR="0020464E" w:rsidRPr="004A5EFF" w:rsidRDefault="0020464E" w:rsidP="00CC4630">
          <w:pPr>
            <w:pStyle w:val="Header"/>
            <w:rPr>
              <w:sz w:val="22"/>
              <w:szCs w:val="22"/>
            </w:rPr>
          </w:pPr>
          <w:r w:rsidRPr="004A5EFF">
            <w:rPr>
              <w:b/>
              <w:sz w:val="22"/>
              <w:szCs w:val="22"/>
            </w:rPr>
            <w:t>ROMÂNIA</w:t>
          </w:r>
        </w:p>
        <w:p w:rsidR="0020464E" w:rsidRPr="004A5EFF" w:rsidRDefault="0020464E" w:rsidP="00CC4630">
          <w:pPr>
            <w:pStyle w:val="Header"/>
            <w:rPr>
              <w:sz w:val="22"/>
              <w:szCs w:val="22"/>
            </w:rPr>
          </w:pPr>
          <w:r w:rsidRPr="004A5EFF">
            <w:rPr>
              <w:b/>
              <w:sz w:val="22"/>
              <w:szCs w:val="22"/>
            </w:rPr>
            <w:t>JUDEŢUL CLUJ</w:t>
          </w:r>
        </w:p>
        <w:p w:rsidR="0020464E" w:rsidRPr="004A5EFF" w:rsidRDefault="0020464E" w:rsidP="00CC4630">
          <w:pPr>
            <w:pStyle w:val="Header"/>
            <w:rPr>
              <w:b/>
              <w:sz w:val="22"/>
              <w:szCs w:val="22"/>
            </w:rPr>
          </w:pPr>
          <w:r w:rsidRPr="004A5EFF">
            <w:rPr>
              <w:b/>
              <w:sz w:val="22"/>
              <w:szCs w:val="22"/>
            </w:rPr>
            <w:t>COMUNA CĂIANU</w:t>
          </w:r>
        </w:p>
        <w:p w:rsidR="0020464E" w:rsidRPr="00FA1BA8" w:rsidRDefault="0020464E" w:rsidP="00CC4630">
          <w:pPr>
            <w:pStyle w:val="Header"/>
            <w:rPr>
              <w:sz w:val="20"/>
              <w:szCs w:val="20"/>
            </w:rPr>
          </w:pPr>
          <w:r w:rsidRPr="00FA1BA8">
            <w:rPr>
              <w:sz w:val="20"/>
              <w:szCs w:val="20"/>
            </w:rPr>
            <w:t xml:space="preserve">Comuna Căianu nr. 48; Cod postal: 407120, </w:t>
          </w:r>
        </w:p>
        <w:p w:rsidR="0020464E" w:rsidRPr="00FA1BA8" w:rsidRDefault="0020464E" w:rsidP="00CC4630">
          <w:pPr>
            <w:pStyle w:val="Header"/>
            <w:rPr>
              <w:sz w:val="20"/>
              <w:szCs w:val="20"/>
            </w:rPr>
          </w:pPr>
          <w:r w:rsidRPr="00FA1BA8">
            <w:rPr>
              <w:sz w:val="20"/>
              <w:szCs w:val="20"/>
            </w:rPr>
            <w:t>Telefon: +40-264280007, FAX: +40-264280027</w:t>
          </w:r>
        </w:p>
        <w:p w:rsidR="0020464E" w:rsidRPr="004A5EFF" w:rsidRDefault="0020464E" w:rsidP="005D06E5">
          <w:pPr>
            <w:pStyle w:val="Header"/>
            <w:rPr>
              <w:sz w:val="22"/>
              <w:szCs w:val="22"/>
            </w:rPr>
          </w:pPr>
          <w:r w:rsidRPr="00FA1BA8">
            <w:rPr>
              <w:sz w:val="20"/>
              <w:szCs w:val="20"/>
            </w:rPr>
            <w:t xml:space="preserve">E-mail: </w:t>
          </w:r>
          <w:hyperlink r:id="rId2" w:history="1">
            <w:r w:rsidRPr="00063303">
              <w:rPr>
                <w:rStyle w:val="Hyperlink"/>
                <w:sz w:val="20"/>
                <w:szCs w:val="20"/>
              </w:rPr>
              <w:t>primaria.caianu@yahoo.com</w:t>
            </w:r>
          </w:hyperlink>
          <w:r w:rsidRPr="00FA1BA8">
            <w:rPr>
              <w:sz w:val="20"/>
              <w:szCs w:val="20"/>
            </w:rPr>
            <w:t>,  Cod fiscal: 4288217</w:t>
          </w:r>
          <w:r w:rsidRPr="004A5EFF">
            <w:rPr>
              <w:sz w:val="18"/>
              <w:szCs w:val="18"/>
            </w:rPr>
            <w:t xml:space="preserve"> </w:t>
          </w:r>
        </w:p>
      </w:tc>
      <w:tc>
        <w:tcPr>
          <w:tcW w:w="3149" w:type="dxa"/>
        </w:tcPr>
        <w:p w:rsidR="0020464E" w:rsidRDefault="0020464E" w:rsidP="00CC4630">
          <w:pPr>
            <w:pStyle w:val="Header"/>
            <w:jc w:val="right"/>
          </w:pPr>
          <w:r>
            <w:rPr>
              <w:noProof/>
              <w:lang w:val="en-US" w:eastAsia="en-US"/>
            </w:rPr>
            <w:drawing>
              <wp:inline distT="0" distB="0" distL="0" distR="0" wp14:anchorId="33533C17" wp14:editId="1B350145">
                <wp:extent cx="1594579" cy="1057275"/>
                <wp:effectExtent l="0" t="0" r="5715" b="0"/>
                <wp:docPr id="2" name="Picture 2"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579" cy="1057275"/>
                        </a:xfrm>
                        <a:prstGeom prst="rect">
                          <a:avLst/>
                        </a:prstGeom>
                        <a:noFill/>
                        <a:ln>
                          <a:noFill/>
                        </a:ln>
                      </pic:spPr>
                    </pic:pic>
                  </a:graphicData>
                </a:graphic>
              </wp:inline>
            </w:drawing>
          </w:r>
        </w:p>
      </w:tc>
    </w:tr>
  </w:tbl>
  <w:p w:rsidR="0020464E" w:rsidRDefault="00204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singleLevel"/>
    <w:tmpl w:val="00000005"/>
    <w:name w:val="WW8Num4"/>
    <w:lvl w:ilvl="0">
      <w:start w:val="2"/>
      <w:numFmt w:val="decimal"/>
      <w:lvlText w:val="(%1)"/>
      <w:lvlJc w:val="left"/>
      <w:pPr>
        <w:tabs>
          <w:tab w:val="num" w:pos="0"/>
        </w:tabs>
        <w:ind w:left="1110" w:hanging="360"/>
      </w:pPr>
      <w:rPr>
        <w:rFonts w:ascii="Arial" w:eastAsia="Calibri" w:hAnsi="Arial" w:cs="Times New Roman"/>
        <w:b w:val="0"/>
        <w:bCs w:val="0"/>
        <w:color w:val="000000"/>
        <w:lang w:eastAsia="ro-RO"/>
      </w:rPr>
    </w:lvl>
  </w:abstractNum>
  <w:abstractNum w:abstractNumId="3">
    <w:nsid w:val="00B708D3"/>
    <w:multiLevelType w:val="hybridMultilevel"/>
    <w:tmpl w:val="4E162A08"/>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07A203C0"/>
    <w:multiLevelType w:val="hybridMultilevel"/>
    <w:tmpl w:val="0C9E64F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092E567F"/>
    <w:multiLevelType w:val="hybridMultilevel"/>
    <w:tmpl w:val="1BCCBA4E"/>
    <w:lvl w:ilvl="0" w:tplc="04180017">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09664DD2"/>
    <w:multiLevelType w:val="hybridMultilevel"/>
    <w:tmpl w:val="924C0360"/>
    <w:lvl w:ilvl="0" w:tplc="04180017">
      <w:start w:val="1"/>
      <w:numFmt w:val="lowerLetter"/>
      <w:lvlText w:val="%1)"/>
      <w:lvlJc w:val="left"/>
      <w:pPr>
        <w:ind w:left="1011" w:hanging="360"/>
      </w:pPr>
      <w:rPr>
        <w:rFonts w:hint="default"/>
      </w:rPr>
    </w:lvl>
    <w:lvl w:ilvl="1" w:tplc="04180003" w:tentative="1">
      <w:start w:val="1"/>
      <w:numFmt w:val="bullet"/>
      <w:lvlText w:val="o"/>
      <w:lvlJc w:val="left"/>
      <w:pPr>
        <w:ind w:left="1731" w:hanging="360"/>
      </w:pPr>
      <w:rPr>
        <w:rFonts w:ascii="Courier New" w:hAnsi="Courier New" w:cs="Courier New" w:hint="default"/>
      </w:rPr>
    </w:lvl>
    <w:lvl w:ilvl="2" w:tplc="04180005" w:tentative="1">
      <w:start w:val="1"/>
      <w:numFmt w:val="bullet"/>
      <w:lvlText w:val=""/>
      <w:lvlJc w:val="left"/>
      <w:pPr>
        <w:ind w:left="2451" w:hanging="360"/>
      </w:pPr>
      <w:rPr>
        <w:rFonts w:ascii="Wingdings" w:hAnsi="Wingdings" w:hint="default"/>
      </w:rPr>
    </w:lvl>
    <w:lvl w:ilvl="3" w:tplc="04180001" w:tentative="1">
      <w:start w:val="1"/>
      <w:numFmt w:val="bullet"/>
      <w:lvlText w:val=""/>
      <w:lvlJc w:val="left"/>
      <w:pPr>
        <w:ind w:left="3171" w:hanging="360"/>
      </w:pPr>
      <w:rPr>
        <w:rFonts w:ascii="Symbol" w:hAnsi="Symbol" w:hint="default"/>
      </w:rPr>
    </w:lvl>
    <w:lvl w:ilvl="4" w:tplc="04180003" w:tentative="1">
      <w:start w:val="1"/>
      <w:numFmt w:val="bullet"/>
      <w:lvlText w:val="o"/>
      <w:lvlJc w:val="left"/>
      <w:pPr>
        <w:ind w:left="3891" w:hanging="360"/>
      </w:pPr>
      <w:rPr>
        <w:rFonts w:ascii="Courier New" w:hAnsi="Courier New" w:cs="Courier New" w:hint="default"/>
      </w:rPr>
    </w:lvl>
    <w:lvl w:ilvl="5" w:tplc="04180005" w:tentative="1">
      <w:start w:val="1"/>
      <w:numFmt w:val="bullet"/>
      <w:lvlText w:val=""/>
      <w:lvlJc w:val="left"/>
      <w:pPr>
        <w:ind w:left="4611" w:hanging="360"/>
      </w:pPr>
      <w:rPr>
        <w:rFonts w:ascii="Wingdings" w:hAnsi="Wingdings" w:hint="default"/>
      </w:rPr>
    </w:lvl>
    <w:lvl w:ilvl="6" w:tplc="04180001" w:tentative="1">
      <w:start w:val="1"/>
      <w:numFmt w:val="bullet"/>
      <w:lvlText w:val=""/>
      <w:lvlJc w:val="left"/>
      <w:pPr>
        <w:ind w:left="5331" w:hanging="360"/>
      </w:pPr>
      <w:rPr>
        <w:rFonts w:ascii="Symbol" w:hAnsi="Symbol" w:hint="default"/>
      </w:rPr>
    </w:lvl>
    <w:lvl w:ilvl="7" w:tplc="04180003" w:tentative="1">
      <w:start w:val="1"/>
      <w:numFmt w:val="bullet"/>
      <w:lvlText w:val="o"/>
      <w:lvlJc w:val="left"/>
      <w:pPr>
        <w:ind w:left="6051" w:hanging="360"/>
      </w:pPr>
      <w:rPr>
        <w:rFonts w:ascii="Courier New" w:hAnsi="Courier New" w:cs="Courier New" w:hint="default"/>
      </w:rPr>
    </w:lvl>
    <w:lvl w:ilvl="8" w:tplc="04180005" w:tentative="1">
      <w:start w:val="1"/>
      <w:numFmt w:val="bullet"/>
      <w:lvlText w:val=""/>
      <w:lvlJc w:val="left"/>
      <w:pPr>
        <w:ind w:left="6771" w:hanging="360"/>
      </w:pPr>
      <w:rPr>
        <w:rFonts w:ascii="Wingdings" w:hAnsi="Wingdings" w:hint="default"/>
      </w:rPr>
    </w:lvl>
  </w:abstractNum>
  <w:abstractNum w:abstractNumId="7">
    <w:nsid w:val="181D5393"/>
    <w:multiLevelType w:val="hybridMultilevel"/>
    <w:tmpl w:val="BD061EAA"/>
    <w:lvl w:ilvl="0" w:tplc="7D76B59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F9E2E7C"/>
    <w:multiLevelType w:val="hybridMultilevel"/>
    <w:tmpl w:val="0456BF0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CE5182"/>
    <w:multiLevelType w:val="hybridMultilevel"/>
    <w:tmpl w:val="B914D67A"/>
    <w:lvl w:ilvl="0" w:tplc="39A2447A">
      <w:start w:val="1"/>
      <w:numFmt w:val="upperRoman"/>
      <w:lvlText w:val="%1."/>
      <w:lvlJc w:val="left"/>
      <w:pPr>
        <w:tabs>
          <w:tab w:val="num" w:pos="1080"/>
        </w:tabs>
        <w:ind w:left="1080" w:hanging="720"/>
      </w:pPr>
      <w:rPr>
        <w:rFonts w:hint="default"/>
      </w:rPr>
    </w:lvl>
    <w:lvl w:ilvl="1" w:tplc="B95209A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064245"/>
    <w:multiLevelType w:val="hybridMultilevel"/>
    <w:tmpl w:val="638A1908"/>
    <w:lvl w:ilvl="0" w:tplc="7406A3A4">
      <w:start w:val="1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436964F8"/>
    <w:multiLevelType w:val="hybridMultilevel"/>
    <w:tmpl w:val="8084AE3A"/>
    <w:lvl w:ilvl="0" w:tplc="39A2447A">
      <w:start w:val="1"/>
      <w:numFmt w:val="upperRoman"/>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454109C9"/>
    <w:multiLevelType w:val="hybridMultilevel"/>
    <w:tmpl w:val="4A9A5E8C"/>
    <w:lvl w:ilvl="0" w:tplc="04180017">
      <w:start w:val="1"/>
      <w:numFmt w:val="lowerLetter"/>
      <w:lvlText w:val="%1)"/>
      <w:lvlJc w:val="left"/>
      <w:pPr>
        <w:tabs>
          <w:tab w:val="num" w:pos="1068"/>
        </w:tabs>
        <w:ind w:left="1068" w:hanging="360"/>
      </w:pPr>
      <w:rPr>
        <w:rFonts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nsid w:val="47CC2797"/>
    <w:multiLevelType w:val="hybridMultilevel"/>
    <w:tmpl w:val="F5485B94"/>
    <w:lvl w:ilvl="0" w:tplc="CEEE2E42">
      <w:start w:val="1"/>
      <w:numFmt w:val="lowerLetter"/>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C27354"/>
    <w:multiLevelType w:val="hybridMultilevel"/>
    <w:tmpl w:val="3E40A03A"/>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62CE3356"/>
    <w:multiLevelType w:val="hybridMultilevel"/>
    <w:tmpl w:val="3C2011A0"/>
    <w:lvl w:ilvl="0" w:tplc="0409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69E30058"/>
    <w:multiLevelType w:val="hybridMultilevel"/>
    <w:tmpl w:val="AB6C03E0"/>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nsid w:val="6A242C92"/>
    <w:multiLevelType w:val="hybridMultilevel"/>
    <w:tmpl w:val="4288C784"/>
    <w:lvl w:ilvl="0" w:tplc="0409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6F364137"/>
    <w:multiLevelType w:val="hybridMultilevel"/>
    <w:tmpl w:val="753A9DF0"/>
    <w:lvl w:ilvl="0" w:tplc="95EE3450">
      <w:start w:val="1"/>
      <w:numFmt w:val="decimal"/>
      <w:lvlText w:val="%1."/>
      <w:lvlJc w:val="left"/>
      <w:pPr>
        <w:tabs>
          <w:tab w:val="num" w:pos="450"/>
        </w:tabs>
        <w:ind w:left="450" w:hanging="360"/>
      </w:pPr>
      <w:rPr>
        <w:rFonts w:ascii="Times New Roman" w:hAnsi="Times New Roman" w:cs="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4"/>
  </w:num>
  <w:num w:numId="2">
    <w:abstractNumId w:val="13"/>
  </w:num>
  <w:num w:numId="3">
    <w:abstractNumId w:val="3"/>
  </w:num>
  <w:num w:numId="4">
    <w:abstractNumId w:val="5"/>
  </w:num>
  <w:num w:numId="5">
    <w:abstractNumId w:val="12"/>
  </w:num>
  <w:num w:numId="6">
    <w:abstractNumId w:val="8"/>
  </w:num>
  <w:num w:numId="7">
    <w:abstractNumId w:val="4"/>
  </w:num>
  <w:num w:numId="8">
    <w:abstractNumId w:val="11"/>
  </w:num>
  <w:num w:numId="9">
    <w:abstractNumId w:val="16"/>
  </w:num>
  <w:num w:numId="10">
    <w:abstractNumId w:val="18"/>
  </w:num>
  <w:num w:numId="11">
    <w:abstractNumId w:val="0"/>
  </w:num>
  <w:num w:numId="12">
    <w:abstractNumId w:val="6"/>
  </w:num>
  <w:num w:numId="13">
    <w:abstractNumId w:val="9"/>
  </w:num>
  <w:num w:numId="14">
    <w:abstractNumId w:val="17"/>
  </w:num>
  <w:num w:numId="15">
    <w:abstractNumId w:val="15"/>
  </w:num>
  <w:num w:numId="16">
    <w:abstractNumId w:val="10"/>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E5"/>
    <w:rsid w:val="000004D3"/>
    <w:rsid w:val="000235E5"/>
    <w:rsid w:val="00023858"/>
    <w:rsid w:val="00030EAB"/>
    <w:rsid w:val="00054A2B"/>
    <w:rsid w:val="00061011"/>
    <w:rsid w:val="00062D47"/>
    <w:rsid w:val="000648ED"/>
    <w:rsid w:val="00096B64"/>
    <w:rsid w:val="000A4301"/>
    <w:rsid w:val="000A4E7D"/>
    <w:rsid w:val="000B310B"/>
    <w:rsid w:val="000C36F2"/>
    <w:rsid w:val="000C3BDE"/>
    <w:rsid w:val="000D6A6D"/>
    <w:rsid w:val="000E046A"/>
    <w:rsid w:val="000E1803"/>
    <w:rsid w:val="000E22B2"/>
    <w:rsid w:val="000F55C0"/>
    <w:rsid w:val="0010399C"/>
    <w:rsid w:val="001076DC"/>
    <w:rsid w:val="00115AE9"/>
    <w:rsid w:val="0013173C"/>
    <w:rsid w:val="00134B0A"/>
    <w:rsid w:val="00137EC8"/>
    <w:rsid w:val="00142B28"/>
    <w:rsid w:val="001442FC"/>
    <w:rsid w:val="00146082"/>
    <w:rsid w:val="00147575"/>
    <w:rsid w:val="00150CC2"/>
    <w:rsid w:val="0016169B"/>
    <w:rsid w:val="00163688"/>
    <w:rsid w:val="00166809"/>
    <w:rsid w:val="00170D87"/>
    <w:rsid w:val="00176CE5"/>
    <w:rsid w:val="001826F2"/>
    <w:rsid w:val="001A67BE"/>
    <w:rsid w:val="001B677F"/>
    <w:rsid w:val="001C0674"/>
    <w:rsid w:val="001C6AF8"/>
    <w:rsid w:val="0020464E"/>
    <w:rsid w:val="0020555B"/>
    <w:rsid w:val="00220C58"/>
    <w:rsid w:val="00221687"/>
    <w:rsid w:val="002433ED"/>
    <w:rsid w:val="00251057"/>
    <w:rsid w:val="002563E9"/>
    <w:rsid w:val="00256E0D"/>
    <w:rsid w:val="00272DC9"/>
    <w:rsid w:val="00275005"/>
    <w:rsid w:val="00277E24"/>
    <w:rsid w:val="002905EF"/>
    <w:rsid w:val="00294516"/>
    <w:rsid w:val="002959E3"/>
    <w:rsid w:val="002A284F"/>
    <w:rsid w:val="002D4270"/>
    <w:rsid w:val="002F6741"/>
    <w:rsid w:val="003015BB"/>
    <w:rsid w:val="00301747"/>
    <w:rsid w:val="00302407"/>
    <w:rsid w:val="00310568"/>
    <w:rsid w:val="00320750"/>
    <w:rsid w:val="00321B2B"/>
    <w:rsid w:val="00331134"/>
    <w:rsid w:val="00335094"/>
    <w:rsid w:val="00341B1F"/>
    <w:rsid w:val="0034759C"/>
    <w:rsid w:val="00347718"/>
    <w:rsid w:val="00362D5A"/>
    <w:rsid w:val="003763E5"/>
    <w:rsid w:val="00393107"/>
    <w:rsid w:val="003A07CE"/>
    <w:rsid w:val="003B5711"/>
    <w:rsid w:val="003B6A73"/>
    <w:rsid w:val="003D33EC"/>
    <w:rsid w:val="003D3FD1"/>
    <w:rsid w:val="003D61A6"/>
    <w:rsid w:val="003E37B7"/>
    <w:rsid w:val="003E43B5"/>
    <w:rsid w:val="0040237D"/>
    <w:rsid w:val="00404DC8"/>
    <w:rsid w:val="004071D1"/>
    <w:rsid w:val="00414FCB"/>
    <w:rsid w:val="00417CB7"/>
    <w:rsid w:val="004301C9"/>
    <w:rsid w:val="004413EE"/>
    <w:rsid w:val="00444026"/>
    <w:rsid w:val="00454009"/>
    <w:rsid w:val="00460290"/>
    <w:rsid w:val="00462C13"/>
    <w:rsid w:val="0047665F"/>
    <w:rsid w:val="00486853"/>
    <w:rsid w:val="0049030B"/>
    <w:rsid w:val="00493F86"/>
    <w:rsid w:val="004A29D6"/>
    <w:rsid w:val="004A2AB5"/>
    <w:rsid w:val="004A3297"/>
    <w:rsid w:val="004C37EE"/>
    <w:rsid w:val="004C56E6"/>
    <w:rsid w:val="004E5147"/>
    <w:rsid w:val="004E712C"/>
    <w:rsid w:val="004F15E0"/>
    <w:rsid w:val="00517120"/>
    <w:rsid w:val="005206D1"/>
    <w:rsid w:val="00527D7C"/>
    <w:rsid w:val="00533807"/>
    <w:rsid w:val="00557683"/>
    <w:rsid w:val="00565137"/>
    <w:rsid w:val="00566B58"/>
    <w:rsid w:val="00571A17"/>
    <w:rsid w:val="00573CD6"/>
    <w:rsid w:val="0058141B"/>
    <w:rsid w:val="005A3382"/>
    <w:rsid w:val="005B6E2D"/>
    <w:rsid w:val="005C486E"/>
    <w:rsid w:val="005C490C"/>
    <w:rsid w:val="005D06E5"/>
    <w:rsid w:val="005D3E56"/>
    <w:rsid w:val="005E0803"/>
    <w:rsid w:val="005F1F8A"/>
    <w:rsid w:val="005F22B7"/>
    <w:rsid w:val="005F4EE2"/>
    <w:rsid w:val="005F5A6C"/>
    <w:rsid w:val="006018EC"/>
    <w:rsid w:val="00605BE8"/>
    <w:rsid w:val="00613A1F"/>
    <w:rsid w:val="00620753"/>
    <w:rsid w:val="0063133F"/>
    <w:rsid w:val="00646269"/>
    <w:rsid w:val="00647C1B"/>
    <w:rsid w:val="00652B02"/>
    <w:rsid w:val="00667AD6"/>
    <w:rsid w:val="00684A78"/>
    <w:rsid w:val="00693335"/>
    <w:rsid w:val="006959D3"/>
    <w:rsid w:val="006A5369"/>
    <w:rsid w:val="006B68BB"/>
    <w:rsid w:val="006C1289"/>
    <w:rsid w:val="006E0793"/>
    <w:rsid w:val="006E6481"/>
    <w:rsid w:val="006F24F6"/>
    <w:rsid w:val="00703D93"/>
    <w:rsid w:val="0070618D"/>
    <w:rsid w:val="00713F3C"/>
    <w:rsid w:val="0071746B"/>
    <w:rsid w:val="00717EB7"/>
    <w:rsid w:val="007412AB"/>
    <w:rsid w:val="00753035"/>
    <w:rsid w:val="00755CBF"/>
    <w:rsid w:val="0076257C"/>
    <w:rsid w:val="00764191"/>
    <w:rsid w:val="00766E2C"/>
    <w:rsid w:val="00771C0D"/>
    <w:rsid w:val="007839CE"/>
    <w:rsid w:val="007845D2"/>
    <w:rsid w:val="0079367A"/>
    <w:rsid w:val="007A0CC3"/>
    <w:rsid w:val="007A7971"/>
    <w:rsid w:val="007B3E0A"/>
    <w:rsid w:val="007B4BF5"/>
    <w:rsid w:val="007C0205"/>
    <w:rsid w:val="007C6C2E"/>
    <w:rsid w:val="007C6D84"/>
    <w:rsid w:val="007F0667"/>
    <w:rsid w:val="00801E86"/>
    <w:rsid w:val="0082004E"/>
    <w:rsid w:val="00830C92"/>
    <w:rsid w:val="00832ED3"/>
    <w:rsid w:val="00834764"/>
    <w:rsid w:val="00850A80"/>
    <w:rsid w:val="00852097"/>
    <w:rsid w:val="00852D32"/>
    <w:rsid w:val="0085556C"/>
    <w:rsid w:val="00862CDF"/>
    <w:rsid w:val="00873A7E"/>
    <w:rsid w:val="00896DD4"/>
    <w:rsid w:val="008A05B0"/>
    <w:rsid w:val="008A5F99"/>
    <w:rsid w:val="008B6DEA"/>
    <w:rsid w:val="008F1354"/>
    <w:rsid w:val="008F4250"/>
    <w:rsid w:val="008F4B0C"/>
    <w:rsid w:val="008F58D9"/>
    <w:rsid w:val="00904AA4"/>
    <w:rsid w:val="00910562"/>
    <w:rsid w:val="00933D24"/>
    <w:rsid w:val="00934C3B"/>
    <w:rsid w:val="00941143"/>
    <w:rsid w:val="00944FC9"/>
    <w:rsid w:val="00947F2B"/>
    <w:rsid w:val="009538AE"/>
    <w:rsid w:val="00956732"/>
    <w:rsid w:val="00962330"/>
    <w:rsid w:val="0096352E"/>
    <w:rsid w:val="00980C61"/>
    <w:rsid w:val="009B2778"/>
    <w:rsid w:val="009B3990"/>
    <w:rsid w:val="009D6B3C"/>
    <w:rsid w:val="009E4B0F"/>
    <w:rsid w:val="009F29FE"/>
    <w:rsid w:val="009F3A67"/>
    <w:rsid w:val="009F759E"/>
    <w:rsid w:val="00A022B9"/>
    <w:rsid w:val="00A1530D"/>
    <w:rsid w:val="00A32B08"/>
    <w:rsid w:val="00A41A27"/>
    <w:rsid w:val="00A470BC"/>
    <w:rsid w:val="00A51087"/>
    <w:rsid w:val="00A524EE"/>
    <w:rsid w:val="00A96E05"/>
    <w:rsid w:val="00A97DED"/>
    <w:rsid w:val="00AA37D5"/>
    <w:rsid w:val="00AA4FDD"/>
    <w:rsid w:val="00AC471F"/>
    <w:rsid w:val="00AD5FA6"/>
    <w:rsid w:val="00AE4926"/>
    <w:rsid w:val="00B00DE2"/>
    <w:rsid w:val="00B270D5"/>
    <w:rsid w:val="00B345B0"/>
    <w:rsid w:val="00B468B4"/>
    <w:rsid w:val="00B60F48"/>
    <w:rsid w:val="00B75ABC"/>
    <w:rsid w:val="00BA1C7A"/>
    <w:rsid w:val="00BA5D48"/>
    <w:rsid w:val="00BA7DF9"/>
    <w:rsid w:val="00BE454F"/>
    <w:rsid w:val="00BE6A7C"/>
    <w:rsid w:val="00BF1355"/>
    <w:rsid w:val="00BF727E"/>
    <w:rsid w:val="00BF768A"/>
    <w:rsid w:val="00C1536F"/>
    <w:rsid w:val="00C2793D"/>
    <w:rsid w:val="00C27F4C"/>
    <w:rsid w:val="00C3235F"/>
    <w:rsid w:val="00C33752"/>
    <w:rsid w:val="00C35BAF"/>
    <w:rsid w:val="00C363E3"/>
    <w:rsid w:val="00C42D93"/>
    <w:rsid w:val="00C46C31"/>
    <w:rsid w:val="00C528CF"/>
    <w:rsid w:val="00C615E6"/>
    <w:rsid w:val="00C6392B"/>
    <w:rsid w:val="00C852D7"/>
    <w:rsid w:val="00C86118"/>
    <w:rsid w:val="00C87FB5"/>
    <w:rsid w:val="00C93454"/>
    <w:rsid w:val="00C9662D"/>
    <w:rsid w:val="00C97F02"/>
    <w:rsid w:val="00CA55C0"/>
    <w:rsid w:val="00CA6507"/>
    <w:rsid w:val="00CB7421"/>
    <w:rsid w:val="00CC4630"/>
    <w:rsid w:val="00CE0DD3"/>
    <w:rsid w:val="00CE5D7E"/>
    <w:rsid w:val="00CE7287"/>
    <w:rsid w:val="00CF6437"/>
    <w:rsid w:val="00D05A5C"/>
    <w:rsid w:val="00D21134"/>
    <w:rsid w:val="00D248C1"/>
    <w:rsid w:val="00D3054E"/>
    <w:rsid w:val="00D31489"/>
    <w:rsid w:val="00D31F1B"/>
    <w:rsid w:val="00D40DC5"/>
    <w:rsid w:val="00D41109"/>
    <w:rsid w:val="00D4640A"/>
    <w:rsid w:val="00D529FD"/>
    <w:rsid w:val="00D6002F"/>
    <w:rsid w:val="00D8069D"/>
    <w:rsid w:val="00D83969"/>
    <w:rsid w:val="00D85D5B"/>
    <w:rsid w:val="00D86D49"/>
    <w:rsid w:val="00DA2F85"/>
    <w:rsid w:val="00DA4AE2"/>
    <w:rsid w:val="00DF15C8"/>
    <w:rsid w:val="00DF1D6F"/>
    <w:rsid w:val="00E00A03"/>
    <w:rsid w:val="00E0391A"/>
    <w:rsid w:val="00E1146B"/>
    <w:rsid w:val="00E115AC"/>
    <w:rsid w:val="00E176AC"/>
    <w:rsid w:val="00E77325"/>
    <w:rsid w:val="00E84B9E"/>
    <w:rsid w:val="00E854E2"/>
    <w:rsid w:val="00E86F34"/>
    <w:rsid w:val="00E968CB"/>
    <w:rsid w:val="00EB23A4"/>
    <w:rsid w:val="00EB29F0"/>
    <w:rsid w:val="00EB6B2C"/>
    <w:rsid w:val="00EC5463"/>
    <w:rsid w:val="00ED2BBA"/>
    <w:rsid w:val="00ED2D49"/>
    <w:rsid w:val="00ED3D84"/>
    <w:rsid w:val="00EE5D63"/>
    <w:rsid w:val="00EE68F6"/>
    <w:rsid w:val="00EF2B88"/>
    <w:rsid w:val="00EF486D"/>
    <w:rsid w:val="00F07BAE"/>
    <w:rsid w:val="00F26B0F"/>
    <w:rsid w:val="00F272AC"/>
    <w:rsid w:val="00F3414F"/>
    <w:rsid w:val="00F36C6A"/>
    <w:rsid w:val="00F52155"/>
    <w:rsid w:val="00F55304"/>
    <w:rsid w:val="00F57221"/>
    <w:rsid w:val="00F66470"/>
    <w:rsid w:val="00F70056"/>
    <w:rsid w:val="00F85649"/>
    <w:rsid w:val="00F86077"/>
    <w:rsid w:val="00F90499"/>
    <w:rsid w:val="00F94789"/>
    <w:rsid w:val="00FA27CB"/>
    <w:rsid w:val="00FA6C0F"/>
    <w:rsid w:val="00FB112B"/>
    <w:rsid w:val="00FB2E3C"/>
    <w:rsid w:val="00FB7849"/>
    <w:rsid w:val="00FD06F2"/>
    <w:rsid w:val="00FD078B"/>
    <w:rsid w:val="00FD399E"/>
    <w:rsid w:val="00FE1DC6"/>
    <w:rsid w:val="00FE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2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F4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14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301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F85"/>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275005"/>
    <w:pPr>
      <w:keepNext/>
      <w:tabs>
        <w:tab w:val="num" w:pos="420"/>
      </w:tabs>
      <w:suppressAutoHyphens/>
      <w:spacing w:line="312" w:lineRule="auto"/>
      <w:jc w:val="both"/>
      <w:outlineLvl w:val="4"/>
    </w:pPr>
    <w:rPr>
      <w:b/>
      <w:bCs/>
      <w:spacing w:val="-3"/>
      <w:lang w:val="fr-FR" w:eastAsia="x-none"/>
    </w:rPr>
  </w:style>
  <w:style w:type="paragraph" w:styleId="Heading6">
    <w:name w:val="heading 6"/>
    <w:basedOn w:val="Normal"/>
    <w:next w:val="Normal"/>
    <w:link w:val="Heading6Char"/>
    <w:unhideWhenUsed/>
    <w:qFormat/>
    <w:rsid w:val="00DA2F85"/>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27500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21"/>
    <w:pPr>
      <w:ind w:left="720"/>
      <w:contextualSpacing/>
    </w:pPr>
  </w:style>
  <w:style w:type="character" w:styleId="Hyperlink">
    <w:name w:val="Hyperlink"/>
    <w:rsid w:val="00F57221"/>
    <w:rPr>
      <w:color w:val="0000FF"/>
      <w:u w:val="single"/>
    </w:rPr>
  </w:style>
  <w:style w:type="paragraph" w:styleId="Header">
    <w:name w:val="header"/>
    <w:basedOn w:val="Normal"/>
    <w:link w:val="HeaderChar"/>
    <w:uiPriority w:val="99"/>
    <w:rsid w:val="00F57221"/>
    <w:pPr>
      <w:tabs>
        <w:tab w:val="center" w:pos="4680"/>
        <w:tab w:val="right" w:pos="9360"/>
      </w:tabs>
    </w:pPr>
  </w:style>
  <w:style w:type="character" w:customStyle="1" w:styleId="HeaderChar">
    <w:name w:val="Header Char"/>
    <w:basedOn w:val="DefaultParagraphFont"/>
    <w:link w:val="Header"/>
    <w:uiPriority w:val="99"/>
    <w:rsid w:val="00F5722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F57221"/>
    <w:pPr>
      <w:tabs>
        <w:tab w:val="center" w:pos="4680"/>
        <w:tab w:val="right" w:pos="9360"/>
      </w:tabs>
    </w:pPr>
  </w:style>
  <w:style w:type="character" w:customStyle="1" w:styleId="FooterChar">
    <w:name w:val="Footer Char"/>
    <w:basedOn w:val="DefaultParagraphFont"/>
    <w:link w:val="Footer"/>
    <w:uiPriority w:val="99"/>
    <w:rsid w:val="00F57221"/>
    <w:rPr>
      <w:rFonts w:ascii="Times New Roman" w:eastAsia="Times New Roman" w:hAnsi="Times New Roman" w:cs="Times New Roman"/>
      <w:sz w:val="24"/>
      <w:szCs w:val="24"/>
      <w:lang w:val="ro-RO" w:eastAsia="ro-RO"/>
    </w:rPr>
  </w:style>
  <w:style w:type="table" w:styleId="TableGrid">
    <w:name w:val="Table Grid"/>
    <w:basedOn w:val="TableNormal"/>
    <w:rsid w:val="00F572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F57221"/>
    <w:rPr>
      <w:rFonts w:ascii="Tahoma" w:hAnsi="Tahoma" w:cs="Tahoma"/>
      <w:sz w:val="16"/>
      <w:szCs w:val="16"/>
    </w:rPr>
  </w:style>
  <w:style w:type="character" w:customStyle="1" w:styleId="BalloonTextChar">
    <w:name w:val="Balloon Text Char"/>
    <w:basedOn w:val="DefaultParagraphFont"/>
    <w:link w:val="BalloonText"/>
    <w:rsid w:val="00F57221"/>
    <w:rPr>
      <w:rFonts w:ascii="Tahoma" w:eastAsia="Times New Roman" w:hAnsi="Tahoma" w:cs="Tahoma"/>
      <w:sz w:val="16"/>
      <w:szCs w:val="16"/>
      <w:lang w:val="ro-RO" w:eastAsia="ro-RO"/>
    </w:rPr>
  </w:style>
  <w:style w:type="character" w:customStyle="1" w:styleId="NoSpacingChar">
    <w:name w:val="No Spacing Char"/>
    <w:link w:val="NoSpacing"/>
    <w:uiPriority w:val="1"/>
    <w:locked/>
    <w:rsid w:val="004E712C"/>
    <w:rPr>
      <w:rFonts w:ascii="Times New Roman" w:eastAsiaTheme="minorEastAsia" w:hAnsi="Times New Roman" w:cs="Times New Roman"/>
      <w:lang w:eastAsia="ro-RO"/>
    </w:rPr>
  </w:style>
  <w:style w:type="paragraph" w:styleId="NoSpacing">
    <w:name w:val="No Spacing"/>
    <w:link w:val="NoSpacingChar"/>
    <w:uiPriority w:val="1"/>
    <w:qFormat/>
    <w:rsid w:val="004E712C"/>
    <w:pPr>
      <w:spacing w:after="0" w:line="240" w:lineRule="auto"/>
    </w:pPr>
    <w:rPr>
      <w:rFonts w:ascii="Times New Roman" w:eastAsiaTheme="minorEastAsia" w:hAnsi="Times New Roman" w:cs="Times New Roman"/>
      <w:lang w:eastAsia="ro-RO"/>
    </w:rPr>
  </w:style>
  <w:style w:type="character" w:customStyle="1" w:styleId="ar">
    <w:name w:val="ar"/>
    <w:basedOn w:val="DefaultParagraphFont"/>
    <w:rsid w:val="00A022B9"/>
  </w:style>
  <w:style w:type="character" w:customStyle="1" w:styleId="tar">
    <w:name w:val="tar"/>
    <w:basedOn w:val="DefaultParagraphFont"/>
    <w:rsid w:val="00A022B9"/>
  </w:style>
  <w:style w:type="character" w:customStyle="1" w:styleId="al">
    <w:name w:val="al"/>
    <w:basedOn w:val="DefaultParagraphFont"/>
    <w:rsid w:val="00A022B9"/>
  </w:style>
  <w:style w:type="character" w:customStyle="1" w:styleId="tal">
    <w:name w:val="tal"/>
    <w:basedOn w:val="DefaultParagraphFont"/>
    <w:rsid w:val="00A022B9"/>
  </w:style>
  <w:style w:type="character" w:customStyle="1" w:styleId="li">
    <w:name w:val="li"/>
    <w:basedOn w:val="DefaultParagraphFont"/>
    <w:rsid w:val="00A022B9"/>
  </w:style>
  <w:style w:type="character" w:customStyle="1" w:styleId="tli">
    <w:name w:val="tli"/>
    <w:basedOn w:val="DefaultParagraphFont"/>
    <w:rsid w:val="00A022B9"/>
  </w:style>
  <w:style w:type="paragraph" w:customStyle="1" w:styleId="Default">
    <w:name w:val="Default"/>
    <w:rsid w:val="004868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C87FB5"/>
    <w:pPr>
      <w:spacing w:before="100" w:beforeAutospacing="1" w:after="100" w:afterAutospacing="1"/>
    </w:pPr>
  </w:style>
  <w:style w:type="character" w:customStyle="1" w:styleId="Heading2Char">
    <w:name w:val="Heading 2 Char"/>
    <w:basedOn w:val="DefaultParagraphFont"/>
    <w:link w:val="Heading2"/>
    <w:rsid w:val="00D31489"/>
    <w:rPr>
      <w:rFonts w:asciiTheme="majorHAnsi" w:eastAsiaTheme="majorEastAsia" w:hAnsiTheme="majorHAnsi" w:cstheme="majorBidi"/>
      <w:b/>
      <w:bCs/>
      <w:color w:val="4F81BD" w:themeColor="accent1"/>
      <w:sz w:val="26"/>
      <w:szCs w:val="26"/>
      <w:lang w:val="ro-RO" w:eastAsia="ro-RO"/>
    </w:rPr>
  </w:style>
  <w:style w:type="character" w:customStyle="1" w:styleId="tpa">
    <w:name w:val="tpa"/>
    <w:basedOn w:val="DefaultParagraphFont"/>
    <w:rsid w:val="005F4EE2"/>
  </w:style>
  <w:style w:type="character" w:customStyle="1" w:styleId="lego">
    <w:name w:val="lego"/>
    <w:basedOn w:val="DefaultParagraphFont"/>
    <w:rsid w:val="005F4EE2"/>
  </w:style>
  <w:style w:type="character" w:customStyle="1" w:styleId="ax">
    <w:name w:val="ax"/>
    <w:basedOn w:val="DefaultParagraphFont"/>
    <w:rsid w:val="005D3E56"/>
  </w:style>
  <w:style w:type="character" w:customStyle="1" w:styleId="tax">
    <w:name w:val="tax"/>
    <w:basedOn w:val="DefaultParagraphFont"/>
    <w:rsid w:val="005D3E56"/>
  </w:style>
  <w:style w:type="character" w:customStyle="1" w:styleId="Heading1Char">
    <w:name w:val="Heading 1 Char"/>
    <w:basedOn w:val="DefaultParagraphFont"/>
    <w:link w:val="Heading1"/>
    <w:rsid w:val="008F4B0C"/>
    <w:rPr>
      <w:rFonts w:asciiTheme="majorHAnsi" w:eastAsiaTheme="majorEastAsia" w:hAnsiTheme="majorHAnsi" w:cstheme="majorBidi"/>
      <w:b/>
      <w:bCs/>
      <w:color w:val="365F91" w:themeColor="accent1" w:themeShade="BF"/>
      <w:sz w:val="28"/>
      <w:szCs w:val="28"/>
      <w:lang w:val="ro-RO" w:eastAsia="ro-RO"/>
    </w:rPr>
  </w:style>
  <w:style w:type="paragraph" w:customStyle="1" w:styleId="DefaultText">
    <w:name w:val="Default Text"/>
    <w:basedOn w:val="Normal"/>
    <w:rsid w:val="008F4B0C"/>
    <w:pPr>
      <w:suppressAutoHyphens/>
      <w:autoSpaceDE w:val="0"/>
    </w:pPr>
    <w:rPr>
      <w:lang w:val="en-US" w:eastAsia="zh-CN"/>
    </w:rPr>
  </w:style>
  <w:style w:type="paragraph" w:customStyle="1" w:styleId="Listparagraf1">
    <w:name w:val="Listă paragraf1"/>
    <w:basedOn w:val="Normal"/>
    <w:qFormat/>
    <w:rsid w:val="008F4B0C"/>
    <w:pPr>
      <w:suppressAutoHyphens/>
      <w:spacing w:after="200"/>
      <w:ind w:left="720"/>
      <w:contextualSpacing/>
    </w:pPr>
    <w:rPr>
      <w:lang w:eastAsia="zh-CN"/>
    </w:rPr>
  </w:style>
  <w:style w:type="paragraph" w:styleId="BodyText">
    <w:name w:val="Body Text"/>
    <w:basedOn w:val="Normal"/>
    <w:link w:val="BodyTextChar"/>
    <w:rsid w:val="000648ED"/>
    <w:pPr>
      <w:jc w:val="center"/>
    </w:pPr>
  </w:style>
  <w:style w:type="character" w:customStyle="1" w:styleId="BodyTextChar">
    <w:name w:val="Body Text Char"/>
    <w:basedOn w:val="DefaultParagraphFont"/>
    <w:link w:val="BodyText"/>
    <w:rsid w:val="000648ED"/>
    <w:rPr>
      <w:rFonts w:ascii="Times New Roman" w:eastAsia="Times New Roman" w:hAnsi="Times New Roman" w:cs="Times New Roman"/>
      <w:sz w:val="24"/>
      <w:szCs w:val="24"/>
      <w:lang w:val="ro-RO" w:eastAsia="ro-RO"/>
    </w:rPr>
  </w:style>
  <w:style w:type="character" w:styleId="PlaceholderText">
    <w:name w:val="Placeholder Text"/>
    <w:basedOn w:val="DefaultParagraphFont"/>
    <w:uiPriority w:val="99"/>
    <w:semiHidden/>
    <w:rsid w:val="002A284F"/>
    <w:rPr>
      <w:color w:val="808080"/>
    </w:rPr>
  </w:style>
  <w:style w:type="character" w:customStyle="1" w:styleId="tpa1">
    <w:name w:val="tpa1"/>
    <w:rsid w:val="00F55304"/>
  </w:style>
  <w:style w:type="character" w:customStyle="1" w:styleId="tax1">
    <w:name w:val="tax1"/>
    <w:rsid w:val="00F70056"/>
    <w:rPr>
      <w:b/>
      <w:bCs/>
      <w:sz w:val="26"/>
      <w:szCs w:val="26"/>
    </w:rPr>
  </w:style>
  <w:style w:type="character" w:styleId="Strong">
    <w:name w:val="Strong"/>
    <w:uiPriority w:val="22"/>
    <w:qFormat/>
    <w:rsid w:val="004301C9"/>
    <w:rPr>
      <w:b/>
      <w:bCs/>
    </w:rPr>
  </w:style>
  <w:style w:type="character" w:customStyle="1" w:styleId="Heading3Char">
    <w:name w:val="Heading 3 Char"/>
    <w:basedOn w:val="DefaultParagraphFont"/>
    <w:link w:val="Heading3"/>
    <w:uiPriority w:val="9"/>
    <w:semiHidden/>
    <w:rsid w:val="004301C9"/>
    <w:rPr>
      <w:rFonts w:asciiTheme="majorHAnsi" w:eastAsiaTheme="majorEastAsia" w:hAnsiTheme="majorHAnsi" w:cstheme="majorBidi"/>
      <w:b/>
      <w:bCs/>
      <w:color w:val="4F81BD" w:themeColor="accent1"/>
      <w:sz w:val="24"/>
      <w:szCs w:val="24"/>
      <w:lang w:val="ro-RO" w:eastAsia="ro-RO"/>
    </w:rPr>
  </w:style>
  <w:style w:type="paragraph" w:styleId="FootnoteText">
    <w:name w:val="footnote text"/>
    <w:basedOn w:val="Normal"/>
    <w:link w:val="FootnoteTextChar"/>
    <w:unhideWhenUsed/>
    <w:rsid w:val="00C1536F"/>
    <w:pPr>
      <w:widowControl w:val="0"/>
      <w:tabs>
        <w:tab w:val="left" w:pos="-720"/>
      </w:tabs>
      <w:suppressAutoHyphens/>
      <w:jc w:val="both"/>
    </w:pPr>
    <w:rPr>
      <w:spacing w:val="-2"/>
      <w:sz w:val="20"/>
      <w:szCs w:val="20"/>
      <w:lang w:val="en-GB" w:eastAsia="x-none"/>
    </w:rPr>
  </w:style>
  <w:style w:type="character" w:customStyle="1" w:styleId="FootnoteTextChar">
    <w:name w:val="Footnote Text Char"/>
    <w:basedOn w:val="DefaultParagraphFont"/>
    <w:link w:val="FootnoteText"/>
    <w:rsid w:val="00C1536F"/>
    <w:rPr>
      <w:rFonts w:ascii="Times New Roman" w:eastAsia="Times New Roman" w:hAnsi="Times New Roman" w:cs="Times New Roman"/>
      <w:spacing w:val="-2"/>
      <w:sz w:val="20"/>
      <w:szCs w:val="20"/>
      <w:lang w:val="en-GB" w:eastAsia="x-none"/>
    </w:rPr>
  </w:style>
  <w:style w:type="character" w:styleId="FootnoteReference">
    <w:name w:val="footnote reference"/>
    <w:unhideWhenUsed/>
    <w:rsid w:val="00C1536F"/>
    <w:rPr>
      <w:rFonts w:ascii="Times New Roman" w:hAnsi="Times New Roman" w:cs="Times New Roman" w:hint="default"/>
      <w:noProof w:val="0"/>
      <w:sz w:val="27"/>
      <w:vertAlign w:val="superscript"/>
      <w:lang w:val="en-US"/>
    </w:rPr>
  </w:style>
  <w:style w:type="paragraph" w:styleId="BodyText2">
    <w:name w:val="Body Text 2"/>
    <w:basedOn w:val="Normal"/>
    <w:link w:val="BodyText2Char"/>
    <w:unhideWhenUsed/>
    <w:rsid w:val="000A4301"/>
    <w:pPr>
      <w:spacing w:after="120" w:line="480" w:lineRule="auto"/>
    </w:pPr>
  </w:style>
  <w:style w:type="character" w:customStyle="1" w:styleId="BodyText2Char">
    <w:name w:val="Body Text 2 Char"/>
    <w:basedOn w:val="DefaultParagraphFont"/>
    <w:link w:val="BodyText2"/>
    <w:rsid w:val="000A4301"/>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unhideWhenUsed/>
    <w:rsid w:val="007F0667"/>
    <w:pPr>
      <w:spacing w:after="120" w:line="480" w:lineRule="auto"/>
      <w:ind w:left="360"/>
    </w:pPr>
  </w:style>
  <w:style w:type="character" w:customStyle="1" w:styleId="BodyTextIndent2Char">
    <w:name w:val="Body Text Indent 2 Char"/>
    <w:basedOn w:val="DefaultParagraphFont"/>
    <w:link w:val="BodyTextIndent2"/>
    <w:rsid w:val="007F0667"/>
    <w:rPr>
      <w:rFonts w:ascii="Times New Roman" w:eastAsia="Times New Roman" w:hAnsi="Times New Roman" w:cs="Times New Roman"/>
      <w:sz w:val="24"/>
      <w:szCs w:val="24"/>
      <w:lang w:val="ro-RO" w:eastAsia="ro-RO"/>
    </w:rPr>
  </w:style>
  <w:style w:type="character" w:customStyle="1" w:styleId="Heading6Char">
    <w:name w:val="Heading 6 Char"/>
    <w:basedOn w:val="DefaultParagraphFont"/>
    <w:link w:val="Heading6"/>
    <w:rsid w:val="00DA2F85"/>
    <w:rPr>
      <w:rFonts w:ascii="Calibri" w:eastAsia="Times New Roman" w:hAnsi="Calibri" w:cs="Times New Roman"/>
      <w:b/>
      <w:bCs/>
      <w:lang w:val="x-none" w:eastAsia="x-none"/>
    </w:rPr>
  </w:style>
  <w:style w:type="paragraph" w:customStyle="1" w:styleId="Application3">
    <w:name w:val="Application3"/>
    <w:basedOn w:val="Normal"/>
    <w:autoRedefine/>
    <w:rsid w:val="00DA2F85"/>
    <w:pPr>
      <w:widowControl w:val="0"/>
      <w:tabs>
        <w:tab w:val="right" w:pos="8789"/>
      </w:tabs>
      <w:suppressAutoHyphens/>
      <w:ind w:left="567" w:hanging="567"/>
      <w:jc w:val="both"/>
    </w:pPr>
    <w:rPr>
      <w:b/>
      <w:spacing w:val="-2"/>
    </w:rPr>
  </w:style>
  <w:style w:type="paragraph" w:styleId="BodyTextIndent">
    <w:name w:val="Body Text Indent"/>
    <w:basedOn w:val="Normal"/>
    <w:link w:val="BodyTextIndentChar"/>
    <w:unhideWhenUsed/>
    <w:rsid w:val="00DA2F85"/>
    <w:pPr>
      <w:spacing w:after="120"/>
      <w:ind w:left="360"/>
    </w:pPr>
  </w:style>
  <w:style w:type="character" w:customStyle="1" w:styleId="BodyTextIndentChar">
    <w:name w:val="Body Text Indent Char"/>
    <w:basedOn w:val="DefaultParagraphFont"/>
    <w:link w:val="BodyTextIndent"/>
    <w:rsid w:val="00DA2F85"/>
    <w:rPr>
      <w:rFonts w:ascii="Times New Roman" w:eastAsia="Times New Roman" w:hAnsi="Times New Roman" w:cs="Times New Roman"/>
      <w:sz w:val="24"/>
      <w:szCs w:val="24"/>
      <w:lang w:val="ro-RO" w:eastAsia="ro-RO"/>
    </w:rPr>
  </w:style>
  <w:style w:type="character" w:customStyle="1" w:styleId="Heading4Char">
    <w:name w:val="Heading 4 Char"/>
    <w:basedOn w:val="DefaultParagraphFont"/>
    <w:link w:val="Heading4"/>
    <w:rsid w:val="00DA2F85"/>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275005"/>
    <w:rPr>
      <w:rFonts w:ascii="Times New Roman" w:eastAsia="Times New Roman" w:hAnsi="Times New Roman" w:cs="Times New Roman"/>
      <w:b/>
      <w:bCs/>
      <w:spacing w:val="-3"/>
      <w:sz w:val="24"/>
      <w:szCs w:val="24"/>
      <w:lang w:val="fr-FR" w:eastAsia="x-none"/>
    </w:rPr>
  </w:style>
  <w:style w:type="character" w:customStyle="1" w:styleId="Heading7Char">
    <w:name w:val="Heading 7 Char"/>
    <w:basedOn w:val="DefaultParagraphFont"/>
    <w:link w:val="Heading7"/>
    <w:rsid w:val="00275005"/>
    <w:rPr>
      <w:rFonts w:ascii="Times New Roman" w:eastAsia="Times New Roman" w:hAnsi="Times New Roman" w:cs="Times New Roman"/>
      <w:sz w:val="24"/>
      <w:szCs w:val="24"/>
      <w:lang w:val="ro-RO" w:eastAsia="ro-RO"/>
    </w:rPr>
  </w:style>
  <w:style w:type="paragraph" w:customStyle="1" w:styleId="NoSpacing1">
    <w:name w:val="No Spacing1"/>
    <w:qFormat/>
    <w:rsid w:val="00275005"/>
    <w:pPr>
      <w:suppressAutoHyphens/>
      <w:spacing w:after="0" w:line="240" w:lineRule="auto"/>
    </w:pPr>
    <w:rPr>
      <w:rFonts w:ascii="Calibri" w:eastAsia="Calibri" w:hAnsi="Calibri" w:cs="Times New Roman"/>
      <w:lang w:eastAsia="ar-SA"/>
    </w:rPr>
  </w:style>
  <w:style w:type="character" w:customStyle="1" w:styleId="textexposedshow">
    <w:name w:val="text_exposed_show"/>
    <w:rsid w:val="00275005"/>
  </w:style>
  <w:style w:type="character" w:customStyle="1" w:styleId="apple-converted-space">
    <w:name w:val="apple-converted-space"/>
    <w:rsid w:val="00275005"/>
  </w:style>
  <w:style w:type="paragraph" w:customStyle="1" w:styleId="indent1">
    <w:name w:val="indent1"/>
    <w:basedOn w:val="Normal"/>
    <w:rsid w:val="00275005"/>
    <w:pPr>
      <w:spacing w:before="100" w:beforeAutospacing="1" w:after="150"/>
      <w:ind w:left="600"/>
    </w:pPr>
  </w:style>
  <w:style w:type="character" w:styleId="PageNumber">
    <w:name w:val="page number"/>
    <w:rsid w:val="00275005"/>
  </w:style>
  <w:style w:type="paragraph" w:styleId="BodyText3">
    <w:name w:val="Body Text 3"/>
    <w:basedOn w:val="Normal"/>
    <w:link w:val="BodyText3Char"/>
    <w:rsid w:val="00275005"/>
    <w:pPr>
      <w:spacing w:after="120"/>
    </w:pPr>
    <w:rPr>
      <w:sz w:val="16"/>
      <w:szCs w:val="16"/>
      <w:lang w:val="x-none" w:eastAsia="en-US"/>
    </w:rPr>
  </w:style>
  <w:style w:type="character" w:customStyle="1" w:styleId="BodyText3Char">
    <w:name w:val="Body Text 3 Char"/>
    <w:basedOn w:val="DefaultParagraphFont"/>
    <w:link w:val="BodyText3"/>
    <w:rsid w:val="00275005"/>
    <w:rPr>
      <w:rFonts w:ascii="Times New Roman" w:eastAsia="Times New Roman" w:hAnsi="Times New Roman"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2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F4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14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301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F85"/>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275005"/>
    <w:pPr>
      <w:keepNext/>
      <w:tabs>
        <w:tab w:val="num" w:pos="420"/>
      </w:tabs>
      <w:suppressAutoHyphens/>
      <w:spacing w:line="312" w:lineRule="auto"/>
      <w:jc w:val="both"/>
      <w:outlineLvl w:val="4"/>
    </w:pPr>
    <w:rPr>
      <w:b/>
      <w:bCs/>
      <w:spacing w:val="-3"/>
      <w:lang w:val="fr-FR" w:eastAsia="x-none"/>
    </w:rPr>
  </w:style>
  <w:style w:type="paragraph" w:styleId="Heading6">
    <w:name w:val="heading 6"/>
    <w:basedOn w:val="Normal"/>
    <w:next w:val="Normal"/>
    <w:link w:val="Heading6Char"/>
    <w:unhideWhenUsed/>
    <w:qFormat/>
    <w:rsid w:val="00DA2F85"/>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27500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21"/>
    <w:pPr>
      <w:ind w:left="720"/>
      <w:contextualSpacing/>
    </w:pPr>
  </w:style>
  <w:style w:type="character" w:styleId="Hyperlink">
    <w:name w:val="Hyperlink"/>
    <w:rsid w:val="00F57221"/>
    <w:rPr>
      <w:color w:val="0000FF"/>
      <w:u w:val="single"/>
    </w:rPr>
  </w:style>
  <w:style w:type="paragraph" w:styleId="Header">
    <w:name w:val="header"/>
    <w:basedOn w:val="Normal"/>
    <w:link w:val="HeaderChar"/>
    <w:uiPriority w:val="99"/>
    <w:rsid w:val="00F57221"/>
    <w:pPr>
      <w:tabs>
        <w:tab w:val="center" w:pos="4680"/>
        <w:tab w:val="right" w:pos="9360"/>
      </w:tabs>
    </w:pPr>
  </w:style>
  <w:style w:type="character" w:customStyle="1" w:styleId="HeaderChar">
    <w:name w:val="Header Char"/>
    <w:basedOn w:val="DefaultParagraphFont"/>
    <w:link w:val="Header"/>
    <w:uiPriority w:val="99"/>
    <w:rsid w:val="00F5722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F57221"/>
    <w:pPr>
      <w:tabs>
        <w:tab w:val="center" w:pos="4680"/>
        <w:tab w:val="right" w:pos="9360"/>
      </w:tabs>
    </w:pPr>
  </w:style>
  <w:style w:type="character" w:customStyle="1" w:styleId="FooterChar">
    <w:name w:val="Footer Char"/>
    <w:basedOn w:val="DefaultParagraphFont"/>
    <w:link w:val="Footer"/>
    <w:uiPriority w:val="99"/>
    <w:rsid w:val="00F57221"/>
    <w:rPr>
      <w:rFonts w:ascii="Times New Roman" w:eastAsia="Times New Roman" w:hAnsi="Times New Roman" w:cs="Times New Roman"/>
      <w:sz w:val="24"/>
      <w:szCs w:val="24"/>
      <w:lang w:val="ro-RO" w:eastAsia="ro-RO"/>
    </w:rPr>
  </w:style>
  <w:style w:type="table" w:styleId="TableGrid">
    <w:name w:val="Table Grid"/>
    <w:basedOn w:val="TableNormal"/>
    <w:rsid w:val="00F572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F57221"/>
    <w:rPr>
      <w:rFonts w:ascii="Tahoma" w:hAnsi="Tahoma" w:cs="Tahoma"/>
      <w:sz w:val="16"/>
      <w:szCs w:val="16"/>
    </w:rPr>
  </w:style>
  <w:style w:type="character" w:customStyle="1" w:styleId="BalloonTextChar">
    <w:name w:val="Balloon Text Char"/>
    <w:basedOn w:val="DefaultParagraphFont"/>
    <w:link w:val="BalloonText"/>
    <w:rsid w:val="00F57221"/>
    <w:rPr>
      <w:rFonts w:ascii="Tahoma" w:eastAsia="Times New Roman" w:hAnsi="Tahoma" w:cs="Tahoma"/>
      <w:sz w:val="16"/>
      <w:szCs w:val="16"/>
      <w:lang w:val="ro-RO" w:eastAsia="ro-RO"/>
    </w:rPr>
  </w:style>
  <w:style w:type="character" w:customStyle="1" w:styleId="NoSpacingChar">
    <w:name w:val="No Spacing Char"/>
    <w:link w:val="NoSpacing"/>
    <w:uiPriority w:val="1"/>
    <w:locked/>
    <w:rsid w:val="004E712C"/>
    <w:rPr>
      <w:rFonts w:ascii="Times New Roman" w:eastAsiaTheme="minorEastAsia" w:hAnsi="Times New Roman" w:cs="Times New Roman"/>
      <w:lang w:eastAsia="ro-RO"/>
    </w:rPr>
  </w:style>
  <w:style w:type="paragraph" w:styleId="NoSpacing">
    <w:name w:val="No Spacing"/>
    <w:link w:val="NoSpacingChar"/>
    <w:uiPriority w:val="1"/>
    <w:qFormat/>
    <w:rsid w:val="004E712C"/>
    <w:pPr>
      <w:spacing w:after="0" w:line="240" w:lineRule="auto"/>
    </w:pPr>
    <w:rPr>
      <w:rFonts w:ascii="Times New Roman" w:eastAsiaTheme="minorEastAsia" w:hAnsi="Times New Roman" w:cs="Times New Roman"/>
      <w:lang w:eastAsia="ro-RO"/>
    </w:rPr>
  </w:style>
  <w:style w:type="character" w:customStyle="1" w:styleId="ar">
    <w:name w:val="ar"/>
    <w:basedOn w:val="DefaultParagraphFont"/>
    <w:rsid w:val="00A022B9"/>
  </w:style>
  <w:style w:type="character" w:customStyle="1" w:styleId="tar">
    <w:name w:val="tar"/>
    <w:basedOn w:val="DefaultParagraphFont"/>
    <w:rsid w:val="00A022B9"/>
  </w:style>
  <w:style w:type="character" w:customStyle="1" w:styleId="al">
    <w:name w:val="al"/>
    <w:basedOn w:val="DefaultParagraphFont"/>
    <w:rsid w:val="00A022B9"/>
  </w:style>
  <w:style w:type="character" w:customStyle="1" w:styleId="tal">
    <w:name w:val="tal"/>
    <w:basedOn w:val="DefaultParagraphFont"/>
    <w:rsid w:val="00A022B9"/>
  </w:style>
  <w:style w:type="character" w:customStyle="1" w:styleId="li">
    <w:name w:val="li"/>
    <w:basedOn w:val="DefaultParagraphFont"/>
    <w:rsid w:val="00A022B9"/>
  </w:style>
  <w:style w:type="character" w:customStyle="1" w:styleId="tli">
    <w:name w:val="tli"/>
    <w:basedOn w:val="DefaultParagraphFont"/>
    <w:rsid w:val="00A022B9"/>
  </w:style>
  <w:style w:type="paragraph" w:customStyle="1" w:styleId="Default">
    <w:name w:val="Default"/>
    <w:rsid w:val="004868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C87FB5"/>
    <w:pPr>
      <w:spacing w:before="100" w:beforeAutospacing="1" w:after="100" w:afterAutospacing="1"/>
    </w:pPr>
  </w:style>
  <w:style w:type="character" w:customStyle="1" w:styleId="Heading2Char">
    <w:name w:val="Heading 2 Char"/>
    <w:basedOn w:val="DefaultParagraphFont"/>
    <w:link w:val="Heading2"/>
    <w:rsid w:val="00D31489"/>
    <w:rPr>
      <w:rFonts w:asciiTheme="majorHAnsi" w:eastAsiaTheme="majorEastAsia" w:hAnsiTheme="majorHAnsi" w:cstheme="majorBidi"/>
      <w:b/>
      <w:bCs/>
      <w:color w:val="4F81BD" w:themeColor="accent1"/>
      <w:sz w:val="26"/>
      <w:szCs w:val="26"/>
      <w:lang w:val="ro-RO" w:eastAsia="ro-RO"/>
    </w:rPr>
  </w:style>
  <w:style w:type="character" w:customStyle="1" w:styleId="tpa">
    <w:name w:val="tpa"/>
    <w:basedOn w:val="DefaultParagraphFont"/>
    <w:rsid w:val="005F4EE2"/>
  </w:style>
  <w:style w:type="character" w:customStyle="1" w:styleId="lego">
    <w:name w:val="lego"/>
    <w:basedOn w:val="DefaultParagraphFont"/>
    <w:rsid w:val="005F4EE2"/>
  </w:style>
  <w:style w:type="character" w:customStyle="1" w:styleId="ax">
    <w:name w:val="ax"/>
    <w:basedOn w:val="DefaultParagraphFont"/>
    <w:rsid w:val="005D3E56"/>
  </w:style>
  <w:style w:type="character" w:customStyle="1" w:styleId="tax">
    <w:name w:val="tax"/>
    <w:basedOn w:val="DefaultParagraphFont"/>
    <w:rsid w:val="005D3E56"/>
  </w:style>
  <w:style w:type="character" w:customStyle="1" w:styleId="Heading1Char">
    <w:name w:val="Heading 1 Char"/>
    <w:basedOn w:val="DefaultParagraphFont"/>
    <w:link w:val="Heading1"/>
    <w:rsid w:val="008F4B0C"/>
    <w:rPr>
      <w:rFonts w:asciiTheme="majorHAnsi" w:eastAsiaTheme="majorEastAsia" w:hAnsiTheme="majorHAnsi" w:cstheme="majorBidi"/>
      <w:b/>
      <w:bCs/>
      <w:color w:val="365F91" w:themeColor="accent1" w:themeShade="BF"/>
      <w:sz w:val="28"/>
      <w:szCs w:val="28"/>
      <w:lang w:val="ro-RO" w:eastAsia="ro-RO"/>
    </w:rPr>
  </w:style>
  <w:style w:type="paragraph" w:customStyle="1" w:styleId="DefaultText">
    <w:name w:val="Default Text"/>
    <w:basedOn w:val="Normal"/>
    <w:rsid w:val="008F4B0C"/>
    <w:pPr>
      <w:suppressAutoHyphens/>
      <w:autoSpaceDE w:val="0"/>
    </w:pPr>
    <w:rPr>
      <w:lang w:val="en-US" w:eastAsia="zh-CN"/>
    </w:rPr>
  </w:style>
  <w:style w:type="paragraph" w:customStyle="1" w:styleId="Listparagraf1">
    <w:name w:val="Listă paragraf1"/>
    <w:basedOn w:val="Normal"/>
    <w:qFormat/>
    <w:rsid w:val="008F4B0C"/>
    <w:pPr>
      <w:suppressAutoHyphens/>
      <w:spacing w:after="200"/>
      <w:ind w:left="720"/>
      <w:contextualSpacing/>
    </w:pPr>
    <w:rPr>
      <w:lang w:eastAsia="zh-CN"/>
    </w:rPr>
  </w:style>
  <w:style w:type="paragraph" w:styleId="BodyText">
    <w:name w:val="Body Text"/>
    <w:basedOn w:val="Normal"/>
    <w:link w:val="BodyTextChar"/>
    <w:rsid w:val="000648ED"/>
    <w:pPr>
      <w:jc w:val="center"/>
    </w:pPr>
  </w:style>
  <w:style w:type="character" w:customStyle="1" w:styleId="BodyTextChar">
    <w:name w:val="Body Text Char"/>
    <w:basedOn w:val="DefaultParagraphFont"/>
    <w:link w:val="BodyText"/>
    <w:rsid w:val="000648ED"/>
    <w:rPr>
      <w:rFonts w:ascii="Times New Roman" w:eastAsia="Times New Roman" w:hAnsi="Times New Roman" w:cs="Times New Roman"/>
      <w:sz w:val="24"/>
      <w:szCs w:val="24"/>
      <w:lang w:val="ro-RO" w:eastAsia="ro-RO"/>
    </w:rPr>
  </w:style>
  <w:style w:type="character" w:styleId="PlaceholderText">
    <w:name w:val="Placeholder Text"/>
    <w:basedOn w:val="DefaultParagraphFont"/>
    <w:uiPriority w:val="99"/>
    <w:semiHidden/>
    <w:rsid w:val="002A284F"/>
    <w:rPr>
      <w:color w:val="808080"/>
    </w:rPr>
  </w:style>
  <w:style w:type="character" w:customStyle="1" w:styleId="tpa1">
    <w:name w:val="tpa1"/>
    <w:rsid w:val="00F55304"/>
  </w:style>
  <w:style w:type="character" w:customStyle="1" w:styleId="tax1">
    <w:name w:val="tax1"/>
    <w:rsid w:val="00F70056"/>
    <w:rPr>
      <w:b/>
      <w:bCs/>
      <w:sz w:val="26"/>
      <w:szCs w:val="26"/>
    </w:rPr>
  </w:style>
  <w:style w:type="character" w:styleId="Strong">
    <w:name w:val="Strong"/>
    <w:uiPriority w:val="22"/>
    <w:qFormat/>
    <w:rsid w:val="004301C9"/>
    <w:rPr>
      <w:b/>
      <w:bCs/>
    </w:rPr>
  </w:style>
  <w:style w:type="character" w:customStyle="1" w:styleId="Heading3Char">
    <w:name w:val="Heading 3 Char"/>
    <w:basedOn w:val="DefaultParagraphFont"/>
    <w:link w:val="Heading3"/>
    <w:uiPriority w:val="9"/>
    <w:semiHidden/>
    <w:rsid w:val="004301C9"/>
    <w:rPr>
      <w:rFonts w:asciiTheme="majorHAnsi" w:eastAsiaTheme="majorEastAsia" w:hAnsiTheme="majorHAnsi" w:cstheme="majorBidi"/>
      <w:b/>
      <w:bCs/>
      <w:color w:val="4F81BD" w:themeColor="accent1"/>
      <w:sz w:val="24"/>
      <w:szCs w:val="24"/>
      <w:lang w:val="ro-RO" w:eastAsia="ro-RO"/>
    </w:rPr>
  </w:style>
  <w:style w:type="paragraph" w:styleId="FootnoteText">
    <w:name w:val="footnote text"/>
    <w:basedOn w:val="Normal"/>
    <w:link w:val="FootnoteTextChar"/>
    <w:unhideWhenUsed/>
    <w:rsid w:val="00C1536F"/>
    <w:pPr>
      <w:widowControl w:val="0"/>
      <w:tabs>
        <w:tab w:val="left" w:pos="-720"/>
      </w:tabs>
      <w:suppressAutoHyphens/>
      <w:jc w:val="both"/>
    </w:pPr>
    <w:rPr>
      <w:spacing w:val="-2"/>
      <w:sz w:val="20"/>
      <w:szCs w:val="20"/>
      <w:lang w:val="en-GB" w:eastAsia="x-none"/>
    </w:rPr>
  </w:style>
  <w:style w:type="character" w:customStyle="1" w:styleId="FootnoteTextChar">
    <w:name w:val="Footnote Text Char"/>
    <w:basedOn w:val="DefaultParagraphFont"/>
    <w:link w:val="FootnoteText"/>
    <w:rsid w:val="00C1536F"/>
    <w:rPr>
      <w:rFonts w:ascii="Times New Roman" w:eastAsia="Times New Roman" w:hAnsi="Times New Roman" w:cs="Times New Roman"/>
      <w:spacing w:val="-2"/>
      <w:sz w:val="20"/>
      <w:szCs w:val="20"/>
      <w:lang w:val="en-GB" w:eastAsia="x-none"/>
    </w:rPr>
  </w:style>
  <w:style w:type="character" w:styleId="FootnoteReference">
    <w:name w:val="footnote reference"/>
    <w:unhideWhenUsed/>
    <w:rsid w:val="00C1536F"/>
    <w:rPr>
      <w:rFonts w:ascii="Times New Roman" w:hAnsi="Times New Roman" w:cs="Times New Roman" w:hint="default"/>
      <w:noProof w:val="0"/>
      <w:sz w:val="27"/>
      <w:vertAlign w:val="superscript"/>
      <w:lang w:val="en-US"/>
    </w:rPr>
  </w:style>
  <w:style w:type="paragraph" w:styleId="BodyText2">
    <w:name w:val="Body Text 2"/>
    <w:basedOn w:val="Normal"/>
    <w:link w:val="BodyText2Char"/>
    <w:unhideWhenUsed/>
    <w:rsid w:val="000A4301"/>
    <w:pPr>
      <w:spacing w:after="120" w:line="480" w:lineRule="auto"/>
    </w:pPr>
  </w:style>
  <w:style w:type="character" w:customStyle="1" w:styleId="BodyText2Char">
    <w:name w:val="Body Text 2 Char"/>
    <w:basedOn w:val="DefaultParagraphFont"/>
    <w:link w:val="BodyText2"/>
    <w:rsid w:val="000A4301"/>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unhideWhenUsed/>
    <w:rsid w:val="007F0667"/>
    <w:pPr>
      <w:spacing w:after="120" w:line="480" w:lineRule="auto"/>
      <w:ind w:left="360"/>
    </w:pPr>
  </w:style>
  <w:style w:type="character" w:customStyle="1" w:styleId="BodyTextIndent2Char">
    <w:name w:val="Body Text Indent 2 Char"/>
    <w:basedOn w:val="DefaultParagraphFont"/>
    <w:link w:val="BodyTextIndent2"/>
    <w:rsid w:val="007F0667"/>
    <w:rPr>
      <w:rFonts w:ascii="Times New Roman" w:eastAsia="Times New Roman" w:hAnsi="Times New Roman" w:cs="Times New Roman"/>
      <w:sz w:val="24"/>
      <w:szCs w:val="24"/>
      <w:lang w:val="ro-RO" w:eastAsia="ro-RO"/>
    </w:rPr>
  </w:style>
  <w:style w:type="character" w:customStyle="1" w:styleId="Heading6Char">
    <w:name w:val="Heading 6 Char"/>
    <w:basedOn w:val="DefaultParagraphFont"/>
    <w:link w:val="Heading6"/>
    <w:rsid w:val="00DA2F85"/>
    <w:rPr>
      <w:rFonts w:ascii="Calibri" w:eastAsia="Times New Roman" w:hAnsi="Calibri" w:cs="Times New Roman"/>
      <w:b/>
      <w:bCs/>
      <w:lang w:val="x-none" w:eastAsia="x-none"/>
    </w:rPr>
  </w:style>
  <w:style w:type="paragraph" w:customStyle="1" w:styleId="Application3">
    <w:name w:val="Application3"/>
    <w:basedOn w:val="Normal"/>
    <w:autoRedefine/>
    <w:rsid w:val="00DA2F85"/>
    <w:pPr>
      <w:widowControl w:val="0"/>
      <w:tabs>
        <w:tab w:val="right" w:pos="8789"/>
      </w:tabs>
      <w:suppressAutoHyphens/>
      <w:ind w:left="567" w:hanging="567"/>
      <w:jc w:val="both"/>
    </w:pPr>
    <w:rPr>
      <w:b/>
      <w:spacing w:val="-2"/>
    </w:rPr>
  </w:style>
  <w:style w:type="paragraph" w:styleId="BodyTextIndent">
    <w:name w:val="Body Text Indent"/>
    <w:basedOn w:val="Normal"/>
    <w:link w:val="BodyTextIndentChar"/>
    <w:unhideWhenUsed/>
    <w:rsid w:val="00DA2F85"/>
    <w:pPr>
      <w:spacing w:after="120"/>
      <w:ind w:left="360"/>
    </w:pPr>
  </w:style>
  <w:style w:type="character" w:customStyle="1" w:styleId="BodyTextIndentChar">
    <w:name w:val="Body Text Indent Char"/>
    <w:basedOn w:val="DefaultParagraphFont"/>
    <w:link w:val="BodyTextIndent"/>
    <w:rsid w:val="00DA2F85"/>
    <w:rPr>
      <w:rFonts w:ascii="Times New Roman" w:eastAsia="Times New Roman" w:hAnsi="Times New Roman" w:cs="Times New Roman"/>
      <w:sz w:val="24"/>
      <w:szCs w:val="24"/>
      <w:lang w:val="ro-RO" w:eastAsia="ro-RO"/>
    </w:rPr>
  </w:style>
  <w:style w:type="character" w:customStyle="1" w:styleId="Heading4Char">
    <w:name w:val="Heading 4 Char"/>
    <w:basedOn w:val="DefaultParagraphFont"/>
    <w:link w:val="Heading4"/>
    <w:rsid w:val="00DA2F85"/>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275005"/>
    <w:rPr>
      <w:rFonts w:ascii="Times New Roman" w:eastAsia="Times New Roman" w:hAnsi="Times New Roman" w:cs="Times New Roman"/>
      <w:b/>
      <w:bCs/>
      <w:spacing w:val="-3"/>
      <w:sz w:val="24"/>
      <w:szCs w:val="24"/>
      <w:lang w:val="fr-FR" w:eastAsia="x-none"/>
    </w:rPr>
  </w:style>
  <w:style w:type="character" w:customStyle="1" w:styleId="Heading7Char">
    <w:name w:val="Heading 7 Char"/>
    <w:basedOn w:val="DefaultParagraphFont"/>
    <w:link w:val="Heading7"/>
    <w:rsid w:val="00275005"/>
    <w:rPr>
      <w:rFonts w:ascii="Times New Roman" w:eastAsia="Times New Roman" w:hAnsi="Times New Roman" w:cs="Times New Roman"/>
      <w:sz w:val="24"/>
      <w:szCs w:val="24"/>
      <w:lang w:val="ro-RO" w:eastAsia="ro-RO"/>
    </w:rPr>
  </w:style>
  <w:style w:type="paragraph" w:customStyle="1" w:styleId="NoSpacing1">
    <w:name w:val="No Spacing1"/>
    <w:qFormat/>
    <w:rsid w:val="00275005"/>
    <w:pPr>
      <w:suppressAutoHyphens/>
      <w:spacing w:after="0" w:line="240" w:lineRule="auto"/>
    </w:pPr>
    <w:rPr>
      <w:rFonts w:ascii="Calibri" w:eastAsia="Calibri" w:hAnsi="Calibri" w:cs="Times New Roman"/>
      <w:lang w:eastAsia="ar-SA"/>
    </w:rPr>
  </w:style>
  <w:style w:type="character" w:customStyle="1" w:styleId="textexposedshow">
    <w:name w:val="text_exposed_show"/>
    <w:rsid w:val="00275005"/>
  </w:style>
  <w:style w:type="character" w:customStyle="1" w:styleId="apple-converted-space">
    <w:name w:val="apple-converted-space"/>
    <w:rsid w:val="00275005"/>
  </w:style>
  <w:style w:type="paragraph" w:customStyle="1" w:styleId="indent1">
    <w:name w:val="indent1"/>
    <w:basedOn w:val="Normal"/>
    <w:rsid w:val="00275005"/>
    <w:pPr>
      <w:spacing w:before="100" w:beforeAutospacing="1" w:after="150"/>
      <w:ind w:left="600"/>
    </w:pPr>
  </w:style>
  <w:style w:type="character" w:styleId="PageNumber">
    <w:name w:val="page number"/>
    <w:rsid w:val="00275005"/>
  </w:style>
  <w:style w:type="paragraph" w:styleId="BodyText3">
    <w:name w:val="Body Text 3"/>
    <w:basedOn w:val="Normal"/>
    <w:link w:val="BodyText3Char"/>
    <w:rsid w:val="00275005"/>
    <w:pPr>
      <w:spacing w:after="120"/>
    </w:pPr>
    <w:rPr>
      <w:sz w:val="16"/>
      <w:szCs w:val="16"/>
      <w:lang w:val="x-none" w:eastAsia="en-US"/>
    </w:rPr>
  </w:style>
  <w:style w:type="character" w:customStyle="1" w:styleId="BodyText3Char">
    <w:name w:val="Body Text 3 Char"/>
    <w:basedOn w:val="DefaultParagraphFont"/>
    <w:link w:val="BodyText3"/>
    <w:rsid w:val="00275005"/>
    <w:rPr>
      <w:rFonts w:ascii="Times New Roman" w:eastAsia="Times New Roman" w:hAnsi="Times New Roman"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4412">
      <w:bodyDiv w:val="1"/>
      <w:marLeft w:val="0"/>
      <w:marRight w:val="0"/>
      <w:marTop w:val="0"/>
      <w:marBottom w:val="0"/>
      <w:divBdr>
        <w:top w:val="none" w:sz="0" w:space="0" w:color="auto"/>
        <w:left w:val="none" w:sz="0" w:space="0" w:color="auto"/>
        <w:bottom w:val="none" w:sz="0" w:space="0" w:color="auto"/>
        <w:right w:val="none" w:sz="0" w:space="0" w:color="auto"/>
      </w:divBdr>
      <w:divsChild>
        <w:div w:id="329255750">
          <w:marLeft w:val="0"/>
          <w:marRight w:val="0"/>
          <w:marTop w:val="0"/>
          <w:marBottom w:val="0"/>
          <w:divBdr>
            <w:top w:val="dashed" w:sz="2" w:space="0" w:color="FFFFFF"/>
            <w:left w:val="dashed" w:sz="2" w:space="0" w:color="FFFFFF"/>
            <w:bottom w:val="dashed" w:sz="2" w:space="0" w:color="FFFFFF"/>
            <w:right w:val="dashed" w:sz="2" w:space="0" w:color="FFFFFF"/>
          </w:divBdr>
        </w:div>
        <w:div w:id="1840268877">
          <w:marLeft w:val="0"/>
          <w:marRight w:val="0"/>
          <w:marTop w:val="0"/>
          <w:marBottom w:val="0"/>
          <w:divBdr>
            <w:top w:val="dashed" w:sz="2" w:space="0" w:color="FFFFFF"/>
            <w:left w:val="dashed" w:sz="2" w:space="0" w:color="FFFFFF"/>
            <w:bottom w:val="dashed" w:sz="2" w:space="0" w:color="FFFFFF"/>
            <w:right w:val="dashed" w:sz="2" w:space="0" w:color="FFFFFF"/>
          </w:divBdr>
          <w:divsChild>
            <w:div w:id="2085299970">
              <w:marLeft w:val="0"/>
              <w:marRight w:val="0"/>
              <w:marTop w:val="0"/>
              <w:marBottom w:val="0"/>
              <w:divBdr>
                <w:top w:val="dashed" w:sz="2" w:space="0" w:color="FFFFFF"/>
                <w:left w:val="dashed" w:sz="2" w:space="0" w:color="FFFFFF"/>
                <w:bottom w:val="dashed" w:sz="2" w:space="0" w:color="FFFFFF"/>
                <w:right w:val="dashed" w:sz="2" w:space="0" w:color="FFFFFF"/>
              </w:divBdr>
            </w:div>
            <w:div w:id="18316558">
              <w:marLeft w:val="0"/>
              <w:marRight w:val="0"/>
              <w:marTop w:val="0"/>
              <w:marBottom w:val="0"/>
              <w:divBdr>
                <w:top w:val="dashed" w:sz="2" w:space="0" w:color="FFFFFF"/>
                <w:left w:val="dashed" w:sz="2" w:space="0" w:color="FFFFFF"/>
                <w:bottom w:val="dashed" w:sz="2" w:space="0" w:color="FFFFFF"/>
                <w:right w:val="dashed" w:sz="2" w:space="0" w:color="FFFFFF"/>
              </w:divBdr>
            </w:div>
            <w:div w:id="2120248527">
              <w:marLeft w:val="0"/>
              <w:marRight w:val="0"/>
              <w:marTop w:val="0"/>
              <w:marBottom w:val="0"/>
              <w:divBdr>
                <w:top w:val="dashed" w:sz="2" w:space="0" w:color="FFFFFF"/>
                <w:left w:val="dashed" w:sz="2" w:space="0" w:color="FFFFFF"/>
                <w:bottom w:val="dashed" w:sz="2" w:space="0" w:color="FFFFFF"/>
                <w:right w:val="dashed" w:sz="2" w:space="0" w:color="FFFFFF"/>
              </w:divBdr>
              <w:divsChild>
                <w:div w:id="862476245">
                  <w:marLeft w:val="0"/>
                  <w:marRight w:val="0"/>
                  <w:marTop w:val="0"/>
                  <w:marBottom w:val="0"/>
                  <w:divBdr>
                    <w:top w:val="dashed" w:sz="2" w:space="0" w:color="FFFFFF"/>
                    <w:left w:val="dashed" w:sz="2" w:space="0" w:color="FFFFFF"/>
                    <w:bottom w:val="dashed" w:sz="2" w:space="0" w:color="FFFFFF"/>
                    <w:right w:val="dashed" w:sz="2" w:space="0" w:color="FFFFFF"/>
                  </w:divBdr>
                </w:div>
                <w:div w:id="927153714">
                  <w:marLeft w:val="0"/>
                  <w:marRight w:val="0"/>
                  <w:marTop w:val="0"/>
                  <w:marBottom w:val="0"/>
                  <w:divBdr>
                    <w:top w:val="dashed" w:sz="2" w:space="0" w:color="FFFFFF"/>
                    <w:left w:val="dashed" w:sz="2" w:space="0" w:color="FFFFFF"/>
                    <w:bottom w:val="dashed" w:sz="2" w:space="0" w:color="FFFFFF"/>
                    <w:right w:val="dashed" w:sz="2" w:space="0" w:color="FFFFFF"/>
                  </w:divBdr>
                </w:div>
                <w:div w:id="400834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22199690">
      <w:bodyDiv w:val="1"/>
      <w:marLeft w:val="0"/>
      <w:marRight w:val="0"/>
      <w:marTop w:val="0"/>
      <w:marBottom w:val="0"/>
      <w:divBdr>
        <w:top w:val="none" w:sz="0" w:space="0" w:color="auto"/>
        <w:left w:val="none" w:sz="0" w:space="0" w:color="auto"/>
        <w:bottom w:val="none" w:sz="0" w:space="0" w:color="auto"/>
        <w:right w:val="none" w:sz="0" w:space="0" w:color="auto"/>
      </w:divBdr>
      <w:divsChild>
        <w:div w:id="782500478">
          <w:marLeft w:val="0"/>
          <w:marRight w:val="0"/>
          <w:marTop w:val="0"/>
          <w:marBottom w:val="0"/>
          <w:divBdr>
            <w:top w:val="dashed" w:sz="2" w:space="0" w:color="FFFFFF"/>
            <w:left w:val="dashed" w:sz="2" w:space="0" w:color="FFFFFF"/>
            <w:bottom w:val="dashed" w:sz="2" w:space="0" w:color="FFFFFF"/>
            <w:right w:val="dashed" w:sz="2" w:space="0" w:color="FFFFFF"/>
          </w:divBdr>
        </w:div>
        <w:div w:id="1183667503">
          <w:marLeft w:val="0"/>
          <w:marRight w:val="0"/>
          <w:marTop w:val="0"/>
          <w:marBottom w:val="0"/>
          <w:divBdr>
            <w:top w:val="dashed" w:sz="2" w:space="0" w:color="FFFFFF"/>
            <w:left w:val="dashed" w:sz="2" w:space="0" w:color="FFFFFF"/>
            <w:bottom w:val="dashed" w:sz="2" w:space="0" w:color="FFFFFF"/>
            <w:right w:val="dashed" w:sz="2" w:space="0" w:color="FFFFFF"/>
          </w:divBdr>
          <w:divsChild>
            <w:div w:id="311838272">
              <w:marLeft w:val="0"/>
              <w:marRight w:val="0"/>
              <w:marTop w:val="0"/>
              <w:marBottom w:val="0"/>
              <w:divBdr>
                <w:top w:val="dashed" w:sz="2" w:space="0" w:color="FFFFFF"/>
                <w:left w:val="dashed" w:sz="2" w:space="0" w:color="FFFFFF"/>
                <w:bottom w:val="dashed" w:sz="2" w:space="0" w:color="FFFFFF"/>
                <w:right w:val="dashed" w:sz="2" w:space="0" w:color="FFFFFF"/>
              </w:divBdr>
            </w:div>
            <w:div w:id="255554115">
              <w:marLeft w:val="0"/>
              <w:marRight w:val="0"/>
              <w:marTop w:val="0"/>
              <w:marBottom w:val="0"/>
              <w:divBdr>
                <w:top w:val="dashed" w:sz="2" w:space="0" w:color="FFFFFF"/>
                <w:left w:val="dashed" w:sz="2" w:space="0" w:color="FFFFFF"/>
                <w:bottom w:val="dashed" w:sz="2" w:space="0" w:color="FFFFFF"/>
                <w:right w:val="dashed" w:sz="2" w:space="0" w:color="FFFFFF"/>
              </w:divBdr>
            </w:div>
            <w:div w:id="668480546">
              <w:marLeft w:val="0"/>
              <w:marRight w:val="0"/>
              <w:marTop w:val="0"/>
              <w:marBottom w:val="0"/>
              <w:divBdr>
                <w:top w:val="dashed" w:sz="2" w:space="0" w:color="FFFFFF"/>
                <w:left w:val="dashed" w:sz="2" w:space="0" w:color="FFFFFF"/>
                <w:bottom w:val="dashed" w:sz="2" w:space="0" w:color="FFFFFF"/>
                <w:right w:val="dashed" w:sz="2" w:space="0" w:color="FFFFFF"/>
              </w:divBdr>
            </w:div>
            <w:div w:id="347633871">
              <w:marLeft w:val="0"/>
              <w:marRight w:val="0"/>
              <w:marTop w:val="0"/>
              <w:marBottom w:val="0"/>
              <w:divBdr>
                <w:top w:val="dashed" w:sz="2" w:space="0" w:color="FFFFFF"/>
                <w:left w:val="dashed" w:sz="2" w:space="0" w:color="FFFFFF"/>
                <w:bottom w:val="dashed" w:sz="2" w:space="0" w:color="FFFFFF"/>
                <w:right w:val="dashed" w:sz="2" w:space="0" w:color="FFFFFF"/>
              </w:divBdr>
            </w:div>
            <w:div w:id="1545749825">
              <w:marLeft w:val="0"/>
              <w:marRight w:val="0"/>
              <w:marTop w:val="0"/>
              <w:marBottom w:val="0"/>
              <w:divBdr>
                <w:top w:val="dashed" w:sz="2" w:space="0" w:color="FFFFFF"/>
                <w:left w:val="dashed" w:sz="2" w:space="0" w:color="FFFFFF"/>
                <w:bottom w:val="dashed" w:sz="2" w:space="0" w:color="FFFFFF"/>
                <w:right w:val="dashed" w:sz="2" w:space="0" w:color="FFFFFF"/>
              </w:divBdr>
            </w:div>
            <w:div w:id="1478300223">
              <w:marLeft w:val="0"/>
              <w:marRight w:val="0"/>
              <w:marTop w:val="0"/>
              <w:marBottom w:val="0"/>
              <w:divBdr>
                <w:top w:val="dashed" w:sz="2" w:space="0" w:color="FFFFFF"/>
                <w:left w:val="dashed" w:sz="2" w:space="0" w:color="FFFFFF"/>
                <w:bottom w:val="dashed" w:sz="2" w:space="0" w:color="FFFFFF"/>
                <w:right w:val="dashed" w:sz="2" w:space="0" w:color="FFFFFF"/>
              </w:divBdr>
            </w:div>
            <w:div w:id="300772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3220205">
      <w:bodyDiv w:val="1"/>
      <w:marLeft w:val="0"/>
      <w:marRight w:val="0"/>
      <w:marTop w:val="0"/>
      <w:marBottom w:val="0"/>
      <w:divBdr>
        <w:top w:val="none" w:sz="0" w:space="0" w:color="auto"/>
        <w:left w:val="none" w:sz="0" w:space="0" w:color="auto"/>
        <w:bottom w:val="none" w:sz="0" w:space="0" w:color="auto"/>
        <w:right w:val="none" w:sz="0" w:space="0" w:color="auto"/>
      </w:divBdr>
      <w:divsChild>
        <w:div w:id="226232402">
          <w:marLeft w:val="0"/>
          <w:marRight w:val="0"/>
          <w:marTop w:val="0"/>
          <w:marBottom w:val="0"/>
          <w:divBdr>
            <w:top w:val="dashed" w:sz="2" w:space="0" w:color="FFFFFF"/>
            <w:left w:val="dashed" w:sz="2" w:space="0" w:color="FFFFFF"/>
            <w:bottom w:val="dashed" w:sz="2" w:space="0" w:color="FFFFFF"/>
            <w:right w:val="dashed" w:sz="2" w:space="0" w:color="FFFFFF"/>
          </w:divBdr>
        </w:div>
        <w:div w:id="1933778687">
          <w:marLeft w:val="0"/>
          <w:marRight w:val="0"/>
          <w:marTop w:val="0"/>
          <w:marBottom w:val="0"/>
          <w:divBdr>
            <w:top w:val="dashed" w:sz="2" w:space="0" w:color="FFFFFF"/>
            <w:left w:val="dashed" w:sz="2" w:space="0" w:color="FFFFFF"/>
            <w:bottom w:val="dashed" w:sz="2" w:space="0" w:color="FFFFFF"/>
            <w:right w:val="dashed" w:sz="2" w:space="0" w:color="FFFFFF"/>
          </w:divBdr>
          <w:divsChild>
            <w:div w:id="35159445">
              <w:marLeft w:val="0"/>
              <w:marRight w:val="0"/>
              <w:marTop w:val="0"/>
              <w:marBottom w:val="0"/>
              <w:divBdr>
                <w:top w:val="dashed" w:sz="2" w:space="0" w:color="FFFFFF"/>
                <w:left w:val="dashed" w:sz="2" w:space="0" w:color="FFFFFF"/>
                <w:bottom w:val="dashed" w:sz="2" w:space="0" w:color="FFFFFF"/>
                <w:right w:val="dashed" w:sz="2" w:space="0" w:color="FFFFFF"/>
              </w:divBdr>
            </w:div>
            <w:div w:id="2067337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2782705">
      <w:bodyDiv w:val="1"/>
      <w:marLeft w:val="0"/>
      <w:marRight w:val="0"/>
      <w:marTop w:val="0"/>
      <w:marBottom w:val="0"/>
      <w:divBdr>
        <w:top w:val="none" w:sz="0" w:space="0" w:color="auto"/>
        <w:left w:val="none" w:sz="0" w:space="0" w:color="auto"/>
        <w:bottom w:val="none" w:sz="0" w:space="0" w:color="auto"/>
        <w:right w:val="none" w:sz="0" w:space="0" w:color="auto"/>
      </w:divBdr>
    </w:div>
    <w:div w:id="773552262">
      <w:bodyDiv w:val="1"/>
      <w:marLeft w:val="0"/>
      <w:marRight w:val="0"/>
      <w:marTop w:val="0"/>
      <w:marBottom w:val="0"/>
      <w:divBdr>
        <w:top w:val="none" w:sz="0" w:space="0" w:color="auto"/>
        <w:left w:val="none" w:sz="0" w:space="0" w:color="auto"/>
        <w:bottom w:val="none" w:sz="0" w:space="0" w:color="auto"/>
        <w:right w:val="none" w:sz="0" w:space="0" w:color="auto"/>
      </w:divBdr>
      <w:divsChild>
        <w:div w:id="92828599">
          <w:marLeft w:val="0"/>
          <w:marRight w:val="0"/>
          <w:marTop w:val="0"/>
          <w:marBottom w:val="0"/>
          <w:divBdr>
            <w:top w:val="dashed" w:sz="2" w:space="0" w:color="FFFFFF"/>
            <w:left w:val="dashed" w:sz="2" w:space="0" w:color="FFFFFF"/>
            <w:bottom w:val="dashed" w:sz="2" w:space="0" w:color="FFFFFF"/>
            <w:right w:val="dashed" w:sz="2" w:space="0" w:color="FFFFFF"/>
          </w:divBdr>
        </w:div>
        <w:div w:id="161626984">
          <w:marLeft w:val="0"/>
          <w:marRight w:val="0"/>
          <w:marTop w:val="0"/>
          <w:marBottom w:val="0"/>
          <w:divBdr>
            <w:top w:val="dashed" w:sz="2" w:space="0" w:color="FFFFFF"/>
            <w:left w:val="dashed" w:sz="2" w:space="0" w:color="FFFFFF"/>
            <w:bottom w:val="dashed" w:sz="2" w:space="0" w:color="FFFFFF"/>
            <w:right w:val="dashed" w:sz="2" w:space="0" w:color="FFFFFF"/>
          </w:divBdr>
          <w:divsChild>
            <w:div w:id="1710380156">
              <w:marLeft w:val="0"/>
              <w:marRight w:val="0"/>
              <w:marTop w:val="0"/>
              <w:marBottom w:val="0"/>
              <w:divBdr>
                <w:top w:val="dashed" w:sz="2" w:space="0" w:color="FFFFFF"/>
                <w:left w:val="dashed" w:sz="2" w:space="0" w:color="FFFFFF"/>
                <w:bottom w:val="dashed" w:sz="2" w:space="0" w:color="FFFFFF"/>
                <w:right w:val="dashed" w:sz="2" w:space="0" w:color="FFFFFF"/>
              </w:divBdr>
            </w:div>
            <w:div w:id="658117684">
              <w:marLeft w:val="0"/>
              <w:marRight w:val="0"/>
              <w:marTop w:val="0"/>
              <w:marBottom w:val="0"/>
              <w:divBdr>
                <w:top w:val="dashed" w:sz="2" w:space="0" w:color="FFFFFF"/>
                <w:left w:val="dashed" w:sz="2" w:space="0" w:color="FFFFFF"/>
                <w:bottom w:val="dashed" w:sz="2" w:space="0" w:color="FFFFFF"/>
                <w:right w:val="dashed" w:sz="2" w:space="0" w:color="FFFFFF"/>
              </w:divBdr>
            </w:div>
            <w:div w:id="275065250">
              <w:marLeft w:val="0"/>
              <w:marRight w:val="0"/>
              <w:marTop w:val="0"/>
              <w:marBottom w:val="0"/>
              <w:divBdr>
                <w:top w:val="dashed" w:sz="2" w:space="0" w:color="FFFFFF"/>
                <w:left w:val="dashed" w:sz="2" w:space="0" w:color="FFFFFF"/>
                <w:bottom w:val="dashed" w:sz="2" w:space="0" w:color="FFFFFF"/>
                <w:right w:val="dashed" w:sz="2" w:space="0" w:color="FFFFFF"/>
              </w:divBdr>
            </w:div>
            <w:div w:id="1184630590">
              <w:marLeft w:val="0"/>
              <w:marRight w:val="0"/>
              <w:marTop w:val="0"/>
              <w:marBottom w:val="0"/>
              <w:divBdr>
                <w:top w:val="dashed" w:sz="2" w:space="0" w:color="FFFFFF"/>
                <w:left w:val="dashed" w:sz="2" w:space="0" w:color="FFFFFF"/>
                <w:bottom w:val="dashed" w:sz="2" w:space="0" w:color="FFFFFF"/>
                <w:right w:val="dashed" w:sz="2" w:space="0" w:color="FFFFFF"/>
              </w:divBdr>
            </w:div>
            <w:div w:id="1315528496">
              <w:marLeft w:val="0"/>
              <w:marRight w:val="0"/>
              <w:marTop w:val="0"/>
              <w:marBottom w:val="0"/>
              <w:divBdr>
                <w:top w:val="dashed" w:sz="2" w:space="0" w:color="FFFFFF"/>
                <w:left w:val="dashed" w:sz="2" w:space="0" w:color="FFFFFF"/>
                <w:bottom w:val="dashed" w:sz="2" w:space="0" w:color="FFFFFF"/>
                <w:right w:val="dashed" w:sz="2" w:space="0" w:color="FFFFFF"/>
              </w:divBdr>
            </w:div>
            <w:div w:id="1361667703">
              <w:marLeft w:val="0"/>
              <w:marRight w:val="0"/>
              <w:marTop w:val="0"/>
              <w:marBottom w:val="0"/>
              <w:divBdr>
                <w:top w:val="dashed" w:sz="2" w:space="0" w:color="FFFFFF"/>
                <w:left w:val="dashed" w:sz="2" w:space="0" w:color="FFFFFF"/>
                <w:bottom w:val="dashed" w:sz="2" w:space="0" w:color="FFFFFF"/>
                <w:right w:val="dashed" w:sz="2" w:space="0" w:color="FFFFFF"/>
              </w:divBdr>
            </w:div>
            <w:div w:id="83117891">
              <w:marLeft w:val="0"/>
              <w:marRight w:val="0"/>
              <w:marTop w:val="0"/>
              <w:marBottom w:val="0"/>
              <w:divBdr>
                <w:top w:val="dashed" w:sz="2" w:space="0" w:color="FFFFFF"/>
                <w:left w:val="dashed" w:sz="2" w:space="0" w:color="FFFFFF"/>
                <w:bottom w:val="dashed" w:sz="2" w:space="0" w:color="FFFFFF"/>
                <w:right w:val="dashed" w:sz="2" w:space="0" w:color="FFFFFF"/>
              </w:divBdr>
            </w:div>
            <w:div w:id="32579286">
              <w:marLeft w:val="0"/>
              <w:marRight w:val="0"/>
              <w:marTop w:val="0"/>
              <w:marBottom w:val="0"/>
              <w:divBdr>
                <w:top w:val="dashed" w:sz="2" w:space="0" w:color="FFFFFF"/>
                <w:left w:val="dashed" w:sz="2" w:space="0" w:color="FFFFFF"/>
                <w:bottom w:val="dashed" w:sz="2" w:space="0" w:color="FFFFFF"/>
                <w:right w:val="dashed" w:sz="2" w:space="0" w:color="FFFFFF"/>
              </w:divBdr>
            </w:div>
            <w:div w:id="106432802">
              <w:marLeft w:val="0"/>
              <w:marRight w:val="0"/>
              <w:marTop w:val="0"/>
              <w:marBottom w:val="0"/>
              <w:divBdr>
                <w:top w:val="dashed" w:sz="2" w:space="0" w:color="FFFFFF"/>
                <w:left w:val="dashed" w:sz="2" w:space="0" w:color="FFFFFF"/>
                <w:bottom w:val="dashed" w:sz="2" w:space="0" w:color="FFFFFF"/>
                <w:right w:val="dashed" w:sz="2" w:space="0" w:color="FFFFFF"/>
              </w:divBdr>
            </w:div>
            <w:div w:id="1923366814">
              <w:marLeft w:val="0"/>
              <w:marRight w:val="0"/>
              <w:marTop w:val="0"/>
              <w:marBottom w:val="0"/>
              <w:divBdr>
                <w:top w:val="dashed" w:sz="2" w:space="0" w:color="FFFFFF"/>
                <w:left w:val="dashed" w:sz="2" w:space="0" w:color="FFFFFF"/>
                <w:bottom w:val="dashed" w:sz="2" w:space="0" w:color="FFFFFF"/>
                <w:right w:val="dashed" w:sz="2" w:space="0" w:color="FFFFFF"/>
              </w:divBdr>
            </w:div>
            <w:div w:id="537085163">
              <w:marLeft w:val="0"/>
              <w:marRight w:val="0"/>
              <w:marTop w:val="0"/>
              <w:marBottom w:val="0"/>
              <w:divBdr>
                <w:top w:val="dashed" w:sz="2" w:space="0" w:color="FFFFFF"/>
                <w:left w:val="dashed" w:sz="2" w:space="0" w:color="FFFFFF"/>
                <w:bottom w:val="dashed" w:sz="2" w:space="0" w:color="FFFFFF"/>
                <w:right w:val="dashed" w:sz="2" w:space="0" w:color="FFFFFF"/>
              </w:divBdr>
            </w:div>
            <w:div w:id="2127968219">
              <w:marLeft w:val="0"/>
              <w:marRight w:val="0"/>
              <w:marTop w:val="0"/>
              <w:marBottom w:val="0"/>
              <w:divBdr>
                <w:top w:val="dashed" w:sz="2" w:space="0" w:color="FFFFFF"/>
                <w:left w:val="dashed" w:sz="2" w:space="0" w:color="FFFFFF"/>
                <w:bottom w:val="dashed" w:sz="2" w:space="0" w:color="FFFFFF"/>
                <w:right w:val="dashed" w:sz="2" w:space="0" w:color="FFFFFF"/>
              </w:divBdr>
            </w:div>
            <w:div w:id="860976733">
              <w:marLeft w:val="0"/>
              <w:marRight w:val="0"/>
              <w:marTop w:val="0"/>
              <w:marBottom w:val="0"/>
              <w:divBdr>
                <w:top w:val="dashed" w:sz="2" w:space="0" w:color="FFFFFF"/>
                <w:left w:val="dashed" w:sz="2" w:space="0" w:color="FFFFFF"/>
                <w:bottom w:val="dashed" w:sz="2" w:space="0" w:color="FFFFFF"/>
                <w:right w:val="dashed" w:sz="2" w:space="0" w:color="FFFFFF"/>
              </w:divBdr>
              <w:divsChild>
                <w:div w:id="1505633068">
                  <w:marLeft w:val="0"/>
                  <w:marRight w:val="0"/>
                  <w:marTop w:val="0"/>
                  <w:marBottom w:val="0"/>
                  <w:divBdr>
                    <w:top w:val="dashed" w:sz="2" w:space="0" w:color="FFFFFF"/>
                    <w:left w:val="dashed" w:sz="2" w:space="0" w:color="FFFFFF"/>
                    <w:bottom w:val="dashed" w:sz="2" w:space="0" w:color="FFFFFF"/>
                    <w:right w:val="dashed" w:sz="2" w:space="0" w:color="FFFFFF"/>
                  </w:divBdr>
                </w:div>
                <w:div w:id="1317144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52484">
              <w:marLeft w:val="0"/>
              <w:marRight w:val="0"/>
              <w:marTop w:val="0"/>
              <w:marBottom w:val="0"/>
              <w:divBdr>
                <w:top w:val="dashed" w:sz="2" w:space="0" w:color="FFFFFF"/>
                <w:left w:val="dashed" w:sz="2" w:space="0" w:color="FFFFFF"/>
                <w:bottom w:val="dashed" w:sz="2" w:space="0" w:color="FFFFFF"/>
                <w:right w:val="dashed" w:sz="2" w:space="0" w:color="FFFFFF"/>
              </w:divBdr>
            </w:div>
            <w:div w:id="368530536">
              <w:marLeft w:val="0"/>
              <w:marRight w:val="0"/>
              <w:marTop w:val="0"/>
              <w:marBottom w:val="0"/>
              <w:divBdr>
                <w:top w:val="dashed" w:sz="2" w:space="0" w:color="FFFFFF"/>
                <w:left w:val="dashed" w:sz="2" w:space="0" w:color="FFFFFF"/>
                <w:bottom w:val="dashed" w:sz="2" w:space="0" w:color="FFFFFF"/>
                <w:right w:val="dashed" w:sz="2" w:space="0" w:color="FFFFFF"/>
              </w:divBdr>
            </w:div>
            <w:div w:id="739526225">
              <w:marLeft w:val="0"/>
              <w:marRight w:val="0"/>
              <w:marTop w:val="0"/>
              <w:marBottom w:val="0"/>
              <w:divBdr>
                <w:top w:val="dashed" w:sz="2" w:space="0" w:color="FFFFFF"/>
                <w:left w:val="dashed" w:sz="2" w:space="0" w:color="FFFFFF"/>
                <w:bottom w:val="dashed" w:sz="2" w:space="0" w:color="FFFFFF"/>
                <w:right w:val="dashed" w:sz="2" w:space="0" w:color="FFFFFF"/>
              </w:divBdr>
            </w:div>
            <w:div w:id="1089693769">
              <w:marLeft w:val="0"/>
              <w:marRight w:val="0"/>
              <w:marTop w:val="0"/>
              <w:marBottom w:val="0"/>
              <w:divBdr>
                <w:top w:val="dashed" w:sz="2" w:space="0" w:color="FFFFFF"/>
                <w:left w:val="dashed" w:sz="2" w:space="0" w:color="FFFFFF"/>
                <w:bottom w:val="dashed" w:sz="2" w:space="0" w:color="FFFFFF"/>
                <w:right w:val="dashed" w:sz="2" w:space="0" w:color="FFFFFF"/>
              </w:divBdr>
            </w:div>
            <w:div w:id="1385131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9009164">
      <w:bodyDiv w:val="1"/>
      <w:marLeft w:val="0"/>
      <w:marRight w:val="0"/>
      <w:marTop w:val="0"/>
      <w:marBottom w:val="0"/>
      <w:divBdr>
        <w:top w:val="none" w:sz="0" w:space="0" w:color="auto"/>
        <w:left w:val="none" w:sz="0" w:space="0" w:color="auto"/>
        <w:bottom w:val="none" w:sz="0" w:space="0" w:color="auto"/>
        <w:right w:val="none" w:sz="0" w:space="0" w:color="auto"/>
      </w:divBdr>
    </w:div>
    <w:div w:id="990719632">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5">
          <w:marLeft w:val="0"/>
          <w:marRight w:val="0"/>
          <w:marTop w:val="0"/>
          <w:marBottom w:val="0"/>
          <w:divBdr>
            <w:top w:val="dashed" w:sz="2" w:space="0" w:color="FFFFFF"/>
            <w:left w:val="dashed" w:sz="2" w:space="0" w:color="FFFFFF"/>
            <w:bottom w:val="dashed" w:sz="2" w:space="0" w:color="FFFFFF"/>
            <w:right w:val="dashed" w:sz="2" w:space="0" w:color="FFFFFF"/>
          </w:divBdr>
        </w:div>
        <w:div w:id="1791822056">
          <w:marLeft w:val="0"/>
          <w:marRight w:val="0"/>
          <w:marTop w:val="0"/>
          <w:marBottom w:val="0"/>
          <w:divBdr>
            <w:top w:val="dashed" w:sz="2" w:space="0" w:color="FFFFFF"/>
            <w:left w:val="dashed" w:sz="2" w:space="0" w:color="FFFFFF"/>
            <w:bottom w:val="dashed" w:sz="2" w:space="0" w:color="FFFFFF"/>
            <w:right w:val="dashed" w:sz="2" w:space="0" w:color="FFFFFF"/>
          </w:divBdr>
          <w:divsChild>
            <w:div w:id="411590850">
              <w:marLeft w:val="0"/>
              <w:marRight w:val="0"/>
              <w:marTop w:val="0"/>
              <w:marBottom w:val="0"/>
              <w:divBdr>
                <w:top w:val="dashed" w:sz="2" w:space="0" w:color="FFFFFF"/>
                <w:left w:val="dashed" w:sz="2" w:space="0" w:color="FFFFFF"/>
                <w:bottom w:val="dashed" w:sz="2" w:space="0" w:color="FFFFFF"/>
                <w:right w:val="dashed" w:sz="2" w:space="0" w:color="FFFFFF"/>
              </w:divBdr>
            </w:div>
            <w:div w:id="83034721">
              <w:marLeft w:val="0"/>
              <w:marRight w:val="0"/>
              <w:marTop w:val="0"/>
              <w:marBottom w:val="0"/>
              <w:divBdr>
                <w:top w:val="dashed" w:sz="2" w:space="0" w:color="FFFFFF"/>
                <w:left w:val="dashed" w:sz="2" w:space="0" w:color="FFFFFF"/>
                <w:bottom w:val="dashed" w:sz="2" w:space="0" w:color="FFFFFF"/>
                <w:right w:val="dashed" w:sz="2" w:space="0" w:color="FFFFFF"/>
              </w:divBdr>
            </w:div>
            <w:div w:id="1495876468">
              <w:marLeft w:val="0"/>
              <w:marRight w:val="0"/>
              <w:marTop w:val="0"/>
              <w:marBottom w:val="0"/>
              <w:divBdr>
                <w:top w:val="dashed" w:sz="2" w:space="0" w:color="FFFFFF"/>
                <w:left w:val="dashed" w:sz="2" w:space="0" w:color="FFFFFF"/>
                <w:bottom w:val="dashed" w:sz="2" w:space="0" w:color="FFFFFF"/>
                <w:right w:val="dashed" w:sz="2" w:space="0" w:color="FFFFFF"/>
              </w:divBdr>
            </w:div>
            <w:div w:id="1333490920">
              <w:marLeft w:val="0"/>
              <w:marRight w:val="0"/>
              <w:marTop w:val="0"/>
              <w:marBottom w:val="0"/>
              <w:divBdr>
                <w:top w:val="dashed" w:sz="2" w:space="0" w:color="FFFFFF"/>
                <w:left w:val="dashed" w:sz="2" w:space="0" w:color="FFFFFF"/>
                <w:bottom w:val="dashed" w:sz="2" w:space="0" w:color="FFFFFF"/>
                <w:right w:val="dashed" w:sz="2" w:space="0" w:color="FFFFFF"/>
              </w:divBdr>
            </w:div>
            <w:div w:id="143399015">
              <w:marLeft w:val="0"/>
              <w:marRight w:val="0"/>
              <w:marTop w:val="0"/>
              <w:marBottom w:val="0"/>
              <w:divBdr>
                <w:top w:val="dashed" w:sz="2" w:space="0" w:color="FFFFFF"/>
                <w:left w:val="dashed" w:sz="2" w:space="0" w:color="FFFFFF"/>
                <w:bottom w:val="dashed" w:sz="2" w:space="0" w:color="FFFFFF"/>
                <w:right w:val="dashed" w:sz="2" w:space="0" w:color="FFFFFF"/>
              </w:divBdr>
            </w:div>
            <w:div w:id="772476252">
              <w:marLeft w:val="0"/>
              <w:marRight w:val="0"/>
              <w:marTop w:val="0"/>
              <w:marBottom w:val="0"/>
              <w:divBdr>
                <w:top w:val="dashed" w:sz="2" w:space="0" w:color="FFFFFF"/>
                <w:left w:val="dashed" w:sz="2" w:space="0" w:color="FFFFFF"/>
                <w:bottom w:val="dashed" w:sz="2" w:space="0" w:color="FFFFFF"/>
                <w:right w:val="dashed" w:sz="2" w:space="0" w:color="FFFFFF"/>
              </w:divBdr>
            </w:div>
            <w:div w:id="2135753939">
              <w:marLeft w:val="0"/>
              <w:marRight w:val="0"/>
              <w:marTop w:val="0"/>
              <w:marBottom w:val="0"/>
              <w:divBdr>
                <w:top w:val="dashed" w:sz="2" w:space="0" w:color="FFFFFF"/>
                <w:left w:val="dashed" w:sz="2" w:space="0" w:color="FFFFFF"/>
                <w:bottom w:val="dashed" w:sz="2" w:space="0" w:color="FFFFFF"/>
                <w:right w:val="dashed" w:sz="2" w:space="0" w:color="FFFFFF"/>
              </w:divBdr>
            </w:div>
            <w:div w:id="503085308">
              <w:marLeft w:val="0"/>
              <w:marRight w:val="0"/>
              <w:marTop w:val="0"/>
              <w:marBottom w:val="0"/>
              <w:divBdr>
                <w:top w:val="dashed" w:sz="2" w:space="0" w:color="FFFFFF"/>
                <w:left w:val="dashed" w:sz="2" w:space="0" w:color="FFFFFF"/>
                <w:bottom w:val="dashed" w:sz="2" w:space="0" w:color="FFFFFF"/>
                <w:right w:val="dashed" w:sz="2" w:space="0" w:color="FFFFFF"/>
              </w:divBdr>
            </w:div>
            <w:div w:id="1980498706">
              <w:marLeft w:val="0"/>
              <w:marRight w:val="0"/>
              <w:marTop w:val="0"/>
              <w:marBottom w:val="0"/>
              <w:divBdr>
                <w:top w:val="dashed" w:sz="2" w:space="0" w:color="FFFFFF"/>
                <w:left w:val="dashed" w:sz="2" w:space="0" w:color="FFFFFF"/>
                <w:bottom w:val="dashed" w:sz="2" w:space="0" w:color="FFFFFF"/>
                <w:right w:val="dashed" w:sz="2" w:space="0" w:color="FFFFFF"/>
              </w:divBdr>
            </w:div>
            <w:div w:id="1497305683">
              <w:marLeft w:val="0"/>
              <w:marRight w:val="0"/>
              <w:marTop w:val="0"/>
              <w:marBottom w:val="0"/>
              <w:divBdr>
                <w:top w:val="dashed" w:sz="2" w:space="0" w:color="FFFFFF"/>
                <w:left w:val="dashed" w:sz="2" w:space="0" w:color="FFFFFF"/>
                <w:bottom w:val="dashed" w:sz="2" w:space="0" w:color="FFFFFF"/>
                <w:right w:val="dashed" w:sz="2" w:space="0" w:color="FFFFFF"/>
              </w:divBdr>
            </w:div>
            <w:div w:id="1976329985">
              <w:marLeft w:val="0"/>
              <w:marRight w:val="0"/>
              <w:marTop w:val="0"/>
              <w:marBottom w:val="0"/>
              <w:divBdr>
                <w:top w:val="dashed" w:sz="2" w:space="0" w:color="FFFFFF"/>
                <w:left w:val="dashed" w:sz="2" w:space="0" w:color="FFFFFF"/>
                <w:bottom w:val="dashed" w:sz="2" w:space="0" w:color="FFFFFF"/>
                <w:right w:val="dashed" w:sz="2" w:space="0" w:color="FFFFFF"/>
              </w:divBdr>
            </w:div>
            <w:div w:id="701830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1677169">
      <w:bodyDiv w:val="1"/>
      <w:marLeft w:val="0"/>
      <w:marRight w:val="0"/>
      <w:marTop w:val="0"/>
      <w:marBottom w:val="0"/>
      <w:divBdr>
        <w:top w:val="none" w:sz="0" w:space="0" w:color="auto"/>
        <w:left w:val="none" w:sz="0" w:space="0" w:color="auto"/>
        <w:bottom w:val="none" w:sz="0" w:space="0" w:color="auto"/>
        <w:right w:val="none" w:sz="0" w:space="0" w:color="auto"/>
      </w:divBdr>
      <w:divsChild>
        <w:div w:id="2139495711">
          <w:marLeft w:val="0"/>
          <w:marRight w:val="0"/>
          <w:marTop w:val="0"/>
          <w:marBottom w:val="0"/>
          <w:divBdr>
            <w:top w:val="dashed" w:sz="2" w:space="0" w:color="FFFFFF"/>
            <w:left w:val="dashed" w:sz="2" w:space="0" w:color="FFFFFF"/>
            <w:bottom w:val="dashed" w:sz="2" w:space="0" w:color="FFFFFF"/>
            <w:right w:val="dashed" w:sz="2" w:space="0" w:color="FFFFFF"/>
          </w:divBdr>
        </w:div>
        <w:div w:id="858391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393838">
      <w:bodyDiv w:val="1"/>
      <w:marLeft w:val="0"/>
      <w:marRight w:val="0"/>
      <w:marTop w:val="0"/>
      <w:marBottom w:val="0"/>
      <w:divBdr>
        <w:top w:val="none" w:sz="0" w:space="0" w:color="auto"/>
        <w:left w:val="none" w:sz="0" w:space="0" w:color="auto"/>
        <w:bottom w:val="none" w:sz="0" w:space="0" w:color="auto"/>
        <w:right w:val="none" w:sz="0" w:space="0" w:color="auto"/>
      </w:divBdr>
    </w:div>
    <w:div w:id="2127312727">
      <w:bodyDiv w:val="1"/>
      <w:marLeft w:val="0"/>
      <w:marRight w:val="0"/>
      <w:marTop w:val="0"/>
      <w:marBottom w:val="0"/>
      <w:divBdr>
        <w:top w:val="none" w:sz="0" w:space="0" w:color="auto"/>
        <w:left w:val="none" w:sz="0" w:space="0" w:color="auto"/>
        <w:bottom w:val="none" w:sz="0" w:space="0" w:color="auto"/>
        <w:right w:val="none" w:sz="0" w:space="0" w:color="auto"/>
      </w:divBdr>
      <w:divsChild>
        <w:div w:id="162862119">
          <w:marLeft w:val="0"/>
          <w:marRight w:val="0"/>
          <w:marTop w:val="0"/>
          <w:marBottom w:val="0"/>
          <w:divBdr>
            <w:top w:val="dashed" w:sz="2" w:space="0" w:color="FFFFFF"/>
            <w:left w:val="dashed" w:sz="2" w:space="0" w:color="FFFFFF"/>
            <w:bottom w:val="dashed" w:sz="2" w:space="0" w:color="FFFFFF"/>
            <w:right w:val="dashed" w:sz="2" w:space="0" w:color="FFFFFF"/>
          </w:divBdr>
        </w:div>
        <w:div w:id="1630161438">
          <w:marLeft w:val="0"/>
          <w:marRight w:val="0"/>
          <w:marTop w:val="0"/>
          <w:marBottom w:val="0"/>
          <w:divBdr>
            <w:top w:val="dashed" w:sz="2" w:space="0" w:color="FFFFFF"/>
            <w:left w:val="dashed" w:sz="2" w:space="0" w:color="FFFFFF"/>
            <w:bottom w:val="dashed" w:sz="2" w:space="0" w:color="FFFFFF"/>
            <w:right w:val="dashed" w:sz="2" w:space="0" w:color="FFFFFF"/>
          </w:divBdr>
          <w:divsChild>
            <w:div w:id="878784470">
              <w:marLeft w:val="0"/>
              <w:marRight w:val="0"/>
              <w:marTop w:val="0"/>
              <w:marBottom w:val="0"/>
              <w:divBdr>
                <w:top w:val="dashed" w:sz="2" w:space="0" w:color="FFFFFF"/>
                <w:left w:val="dashed" w:sz="2" w:space="0" w:color="FFFFFF"/>
                <w:bottom w:val="dashed" w:sz="2" w:space="0" w:color="FFFFFF"/>
                <w:right w:val="dashed" w:sz="2" w:space="0" w:color="FFFFFF"/>
              </w:divBdr>
            </w:div>
            <w:div w:id="1235775804">
              <w:marLeft w:val="0"/>
              <w:marRight w:val="0"/>
              <w:marTop w:val="0"/>
              <w:marBottom w:val="0"/>
              <w:divBdr>
                <w:top w:val="dashed" w:sz="2" w:space="0" w:color="FFFFFF"/>
                <w:left w:val="dashed" w:sz="2" w:space="0" w:color="FFFFFF"/>
                <w:bottom w:val="dashed" w:sz="2" w:space="0" w:color="FFFFFF"/>
                <w:right w:val="dashed" w:sz="2" w:space="0" w:color="FFFFFF"/>
              </w:divBdr>
            </w:div>
            <w:div w:id="778600300">
              <w:marLeft w:val="0"/>
              <w:marRight w:val="0"/>
              <w:marTop w:val="0"/>
              <w:marBottom w:val="0"/>
              <w:divBdr>
                <w:top w:val="dashed" w:sz="2" w:space="0" w:color="FFFFFF"/>
                <w:left w:val="dashed" w:sz="2" w:space="0" w:color="FFFFFF"/>
                <w:bottom w:val="dashed" w:sz="2" w:space="0" w:color="FFFFFF"/>
                <w:right w:val="dashed" w:sz="2" w:space="0" w:color="FFFFFF"/>
              </w:divBdr>
            </w:div>
            <w:div w:id="892665945">
              <w:marLeft w:val="0"/>
              <w:marRight w:val="0"/>
              <w:marTop w:val="0"/>
              <w:marBottom w:val="0"/>
              <w:divBdr>
                <w:top w:val="dashed" w:sz="2" w:space="0" w:color="FFFFFF"/>
                <w:left w:val="dashed" w:sz="2" w:space="0" w:color="FFFFFF"/>
                <w:bottom w:val="dashed" w:sz="2" w:space="0" w:color="FFFFFF"/>
                <w:right w:val="dashed" w:sz="2" w:space="0" w:color="FFFFFF"/>
              </w:divBdr>
              <w:divsChild>
                <w:div w:id="314339213">
                  <w:marLeft w:val="0"/>
                  <w:marRight w:val="0"/>
                  <w:marTop w:val="0"/>
                  <w:marBottom w:val="0"/>
                  <w:divBdr>
                    <w:top w:val="dashed" w:sz="2" w:space="0" w:color="FFFFFF"/>
                    <w:left w:val="dashed" w:sz="2" w:space="0" w:color="FFFFFF"/>
                    <w:bottom w:val="dashed" w:sz="2" w:space="0" w:color="FFFFFF"/>
                    <w:right w:val="dashed" w:sz="2" w:space="0" w:color="FFFFFF"/>
                  </w:divBdr>
                </w:div>
                <w:div w:id="746919107">
                  <w:marLeft w:val="0"/>
                  <w:marRight w:val="0"/>
                  <w:marTop w:val="0"/>
                  <w:marBottom w:val="0"/>
                  <w:divBdr>
                    <w:top w:val="dashed" w:sz="2" w:space="0" w:color="FFFFFF"/>
                    <w:left w:val="dashed" w:sz="2" w:space="0" w:color="FFFFFF"/>
                    <w:bottom w:val="dashed" w:sz="2" w:space="0" w:color="FFFFFF"/>
                    <w:right w:val="dashed" w:sz="2" w:space="0" w:color="FFFFFF"/>
                  </w:divBdr>
                </w:div>
                <w:div w:id="91242515">
                  <w:marLeft w:val="0"/>
                  <w:marRight w:val="0"/>
                  <w:marTop w:val="0"/>
                  <w:marBottom w:val="0"/>
                  <w:divBdr>
                    <w:top w:val="dashed" w:sz="2" w:space="0" w:color="FFFFFF"/>
                    <w:left w:val="dashed" w:sz="2" w:space="0" w:color="FFFFFF"/>
                    <w:bottom w:val="dashed" w:sz="2" w:space="0" w:color="FFFFFF"/>
                    <w:right w:val="dashed" w:sz="2" w:space="0" w:color="FFFFFF"/>
                  </w:divBdr>
                </w:div>
                <w:div w:id="1083796809">
                  <w:marLeft w:val="0"/>
                  <w:marRight w:val="0"/>
                  <w:marTop w:val="0"/>
                  <w:marBottom w:val="0"/>
                  <w:divBdr>
                    <w:top w:val="dashed" w:sz="2" w:space="0" w:color="FFFFFF"/>
                    <w:left w:val="dashed" w:sz="2" w:space="0" w:color="FFFFFF"/>
                    <w:bottom w:val="dashed" w:sz="2" w:space="0" w:color="FFFFFF"/>
                    <w:right w:val="dashed" w:sz="2" w:space="0" w:color="FFFFFF"/>
                  </w:divBdr>
                </w:div>
                <w:div w:id="801458800">
                  <w:marLeft w:val="0"/>
                  <w:marRight w:val="0"/>
                  <w:marTop w:val="0"/>
                  <w:marBottom w:val="0"/>
                  <w:divBdr>
                    <w:top w:val="dashed" w:sz="2" w:space="0" w:color="FFFFFF"/>
                    <w:left w:val="dashed" w:sz="2" w:space="0" w:color="FFFFFF"/>
                    <w:bottom w:val="dashed" w:sz="2" w:space="0" w:color="FFFFFF"/>
                    <w:right w:val="dashed" w:sz="2" w:space="0" w:color="FFFFFF"/>
                  </w:divBdr>
                </w:div>
                <w:div w:id="1352219036">
                  <w:marLeft w:val="0"/>
                  <w:marRight w:val="0"/>
                  <w:marTop w:val="0"/>
                  <w:marBottom w:val="0"/>
                  <w:divBdr>
                    <w:top w:val="dashed" w:sz="2" w:space="0" w:color="FFFFFF"/>
                    <w:left w:val="dashed" w:sz="2" w:space="0" w:color="FFFFFF"/>
                    <w:bottom w:val="dashed" w:sz="2" w:space="0" w:color="FFFFFF"/>
                    <w:right w:val="dashed" w:sz="2" w:space="0" w:color="FFFFFF"/>
                  </w:divBdr>
                </w:div>
                <w:div w:id="487476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430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comuna@primariacaianu.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maria.caianu@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4870-0B83-450C-A972-1AED2B4A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35</Pages>
  <Words>10183</Words>
  <Characters>58049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142</cp:revision>
  <cp:lastPrinted>2022-02-16T10:39:00Z</cp:lastPrinted>
  <dcterms:created xsi:type="dcterms:W3CDTF">2020-03-18T09:37:00Z</dcterms:created>
  <dcterms:modified xsi:type="dcterms:W3CDTF">2022-02-16T10:43:00Z</dcterms:modified>
</cp:coreProperties>
</file>